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231" w:rsidRDefault="00C16231">
      <w:pPr>
        <w:spacing w:before="6" w:line="220" w:lineRule="exact"/>
        <w:rPr>
          <w:rFonts w:ascii="Sylfaen" w:hAnsi="Sylfaen"/>
          <w:sz w:val="22"/>
          <w:szCs w:val="22"/>
        </w:rPr>
      </w:pPr>
    </w:p>
    <w:p w:rsidR="00C16231" w:rsidRDefault="00C16231">
      <w:pPr>
        <w:spacing w:before="6" w:line="220" w:lineRule="exact"/>
        <w:rPr>
          <w:rFonts w:ascii="Sylfaen" w:hAnsi="Sylfaen"/>
          <w:sz w:val="22"/>
          <w:szCs w:val="22"/>
        </w:rPr>
      </w:pPr>
    </w:p>
    <w:p w:rsidR="00DB53D9" w:rsidRDefault="00EF02D6">
      <w:pPr>
        <w:spacing w:before="6" w:line="220" w:lineRule="exact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  <w:lang w:val="ka-GE"/>
        </w:rPr>
        <w:t xml:space="preserve">ტესტის </w:t>
      </w:r>
      <w:r w:rsidR="00400BFA">
        <w:rPr>
          <w:rFonts w:ascii="Sylfaen" w:hAnsi="Sylfaen"/>
          <w:sz w:val="22"/>
          <w:szCs w:val="22"/>
          <w:lang w:val="ka-GE"/>
        </w:rPr>
        <w:t xml:space="preserve"> ნიმუში ინგლისურ ენაში </w:t>
      </w:r>
      <w:r w:rsidR="00400BFA">
        <w:rPr>
          <w:rFonts w:ascii="Sylfaen" w:hAnsi="Sylfaen"/>
          <w:sz w:val="22"/>
          <w:szCs w:val="22"/>
        </w:rPr>
        <w:t xml:space="preserve"> (B2 )</w:t>
      </w:r>
    </w:p>
    <w:p w:rsidR="006F0F15" w:rsidRDefault="006F0F15">
      <w:pPr>
        <w:spacing w:before="6" w:line="220" w:lineRule="exact"/>
        <w:rPr>
          <w:rFonts w:ascii="Sylfaen" w:hAnsi="Sylfaen"/>
          <w:sz w:val="22"/>
          <w:szCs w:val="22"/>
        </w:rPr>
      </w:pPr>
    </w:p>
    <w:p w:rsidR="00C3411A" w:rsidRDefault="00C3411A">
      <w:pPr>
        <w:spacing w:before="6" w:line="220" w:lineRule="exact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 xml:space="preserve">READING </w:t>
      </w:r>
    </w:p>
    <w:p w:rsidR="00C3411A" w:rsidRDefault="00C3411A">
      <w:pPr>
        <w:spacing w:before="6" w:line="220" w:lineRule="exact"/>
        <w:rPr>
          <w:rFonts w:ascii="Sylfaen" w:hAnsi="Sylfaen"/>
          <w:sz w:val="22"/>
          <w:szCs w:val="22"/>
        </w:rPr>
      </w:pPr>
    </w:p>
    <w:p w:rsidR="00B66628" w:rsidRPr="00400BFA" w:rsidRDefault="00B66628">
      <w:pPr>
        <w:spacing w:before="6" w:line="220" w:lineRule="exact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 xml:space="preserve">Part 1 </w:t>
      </w:r>
    </w:p>
    <w:p w:rsidR="00400BFA" w:rsidRDefault="00400BFA">
      <w:pPr>
        <w:spacing w:before="31"/>
        <w:ind w:left="112"/>
        <w:rPr>
          <w:rFonts w:ascii="Sylfaen" w:eastAsia="Arial" w:hAnsi="Sylfaen" w:cs="Arial"/>
          <w:sz w:val="22"/>
          <w:szCs w:val="22"/>
          <w:lang w:val="ka-GE"/>
        </w:rPr>
      </w:pPr>
    </w:p>
    <w:p w:rsidR="00400BFA" w:rsidRDefault="00400BFA">
      <w:pPr>
        <w:spacing w:before="31"/>
        <w:ind w:left="112"/>
        <w:rPr>
          <w:rFonts w:ascii="Sylfaen" w:eastAsia="Arial" w:hAnsi="Sylfaen" w:cs="Arial"/>
          <w:sz w:val="22"/>
          <w:szCs w:val="22"/>
          <w:lang w:val="ka-GE"/>
        </w:rPr>
      </w:pPr>
    </w:p>
    <w:p w:rsidR="00AE799F" w:rsidRDefault="005A7C79" w:rsidP="005A7C79">
      <w:pPr>
        <w:spacing w:before="31"/>
        <w:ind w:left="11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</w:t>
      </w:r>
      <w:r w:rsidR="00AE799F">
        <w:rPr>
          <w:rFonts w:ascii="Arial" w:eastAsia="Arial" w:hAnsi="Arial" w:cs="Arial"/>
          <w:sz w:val="22"/>
          <w:szCs w:val="22"/>
        </w:rPr>
        <w:t xml:space="preserve">           </w:t>
      </w:r>
      <w:r w:rsidR="00214ABF">
        <w:rPr>
          <w:rFonts w:ascii="Arial" w:eastAsia="Arial" w:hAnsi="Arial" w:cs="Arial"/>
          <w:sz w:val="22"/>
          <w:szCs w:val="22"/>
        </w:rPr>
        <w:t>You</w:t>
      </w:r>
      <w:r w:rsidR="00214AB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214ABF">
        <w:rPr>
          <w:rFonts w:ascii="Arial" w:eastAsia="Arial" w:hAnsi="Arial" w:cs="Arial"/>
          <w:sz w:val="22"/>
          <w:szCs w:val="22"/>
        </w:rPr>
        <w:t>are go</w:t>
      </w:r>
      <w:r w:rsidR="00214ABF">
        <w:rPr>
          <w:rFonts w:ascii="Arial" w:eastAsia="Arial" w:hAnsi="Arial" w:cs="Arial"/>
          <w:spacing w:val="1"/>
          <w:sz w:val="22"/>
          <w:szCs w:val="22"/>
        </w:rPr>
        <w:t>i</w:t>
      </w:r>
      <w:r w:rsidR="00214ABF">
        <w:rPr>
          <w:rFonts w:ascii="Arial" w:eastAsia="Arial" w:hAnsi="Arial" w:cs="Arial"/>
          <w:sz w:val="22"/>
          <w:szCs w:val="22"/>
        </w:rPr>
        <w:t>ng</w:t>
      </w:r>
      <w:r w:rsidR="00214ABF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214ABF">
        <w:rPr>
          <w:rFonts w:ascii="Arial" w:eastAsia="Arial" w:hAnsi="Arial" w:cs="Arial"/>
          <w:sz w:val="22"/>
          <w:szCs w:val="22"/>
        </w:rPr>
        <w:t>to</w:t>
      </w:r>
      <w:r w:rsidR="00214AB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214ABF">
        <w:rPr>
          <w:rFonts w:ascii="Arial" w:eastAsia="Arial" w:hAnsi="Arial" w:cs="Arial"/>
          <w:sz w:val="22"/>
          <w:szCs w:val="22"/>
        </w:rPr>
        <w:t>read</w:t>
      </w:r>
      <w:r w:rsidR="00214AB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214ABF">
        <w:rPr>
          <w:rFonts w:ascii="Arial" w:eastAsia="Arial" w:hAnsi="Arial" w:cs="Arial"/>
          <w:spacing w:val="1"/>
          <w:sz w:val="22"/>
          <w:szCs w:val="22"/>
        </w:rPr>
        <w:t>a</w:t>
      </w:r>
      <w:r w:rsidR="00214ABF">
        <w:rPr>
          <w:rFonts w:ascii="Arial" w:eastAsia="Arial" w:hAnsi="Arial" w:cs="Arial"/>
          <w:sz w:val="22"/>
          <w:szCs w:val="22"/>
        </w:rPr>
        <w:t>n</w:t>
      </w:r>
      <w:r w:rsidR="00214AB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214ABF">
        <w:rPr>
          <w:rFonts w:ascii="Arial" w:eastAsia="Arial" w:hAnsi="Arial" w:cs="Arial"/>
          <w:sz w:val="22"/>
          <w:szCs w:val="22"/>
        </w:rPr>
        <w:t>extract</w:t>
      </w:r>
      <w:r w:rsidR="00214ABF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="00214ABF">
        <w:rPr>
          <w:rFonts w:ascii="Arial" w:eastAsia="Arial" w:hAnsi="Arial" w:cs="Arial"/>
          <w:sz w:val="22"/>
          <w:szCs w:val="22"/>
        </w:rPr>
        <w:t>fr</w:t>
      </w:r>
      <w:r w:rsidR="00214ABF">
        <w:rPr>
          <w:rFonts w:ascii="Arial" w:eastAsia="Arial" w:hAnsi="Arial" w:cs="Arial"/>
          <w:spacing w:val="1"/>
          <w:sz w:val="22"/>
          <w:szCs w:val="22"/>
        </w:rPr>
        <w:t>o</w:t>
      </w:r>
      <w:r w:rsidR="00214ABF">
        <w:rPr>
          <w:rFonts w:ascii="Arial" w:eastAsia="Arial" w:hAnsi="Arial" w:cs="Arial"/>
          <w:sz w:val="22"/>
          <w:szCs w:val="22"/>
        </w:rPr>
        <w:t>m</w:t>
      </w:r>
      <w:r w:rsidR="00214ABF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214ABF">
        <w:rPr>
          <w:rFonts w:ascii="Arial" w:eastAsia="Arial" w:hAnsi="Arial" w:cs="Arial"/>
          <w:sz w:val="22"/>
          <w:szCs w:val="22"/>
        </w:rPr>
        <w:t>a</w:t>
      </w:r>
      <w:r w:rsidR="00214AB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214ABF">
        <w:rPr>
          <w:rFonts w:ascii="Arial" w:eastAsia="Arial" w:hAnsi="Arial" w:cs="Arial"/>
          <w:sz w:val="22"/>
          <w:szCs w:val="22"/>
        </w:rPr>
        <w:t>n</w:t>
      </w:r>
      <w:r w:rsidR="00214ABF">
        <w:rPr>
          <w:rFonts w:ascii="Arial" w:eastAsia="Arial" w:hAnsi="Arial" w:cs="Arial"/>
          <w:spacing w:val="1"/>
          <w:sz w:val="22"/>
          <w:szCs w:val="22"/>
        </w:rPr>
        <w:t>o</w:t>
      </w:r>
      <w:r w:rsidR="00214ABF">
        <w:rPr>
          <w:rFonts w:ascii="Arial" w:eastAsia="Arial" w:hAnsi="Arial" w:cs="Arial"/>
          <w:sz w:val="22"/>
          <w:szCs w:val="22"/>
        </w:rPr>
        <w:t xml:space="preserve">vel. </w:t>
      </w:r>
      <w:r w:rsidR="00214AB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214ABF">
        <w:rPr>
          <w:rFonts w:ascii="Arial" w:eastAsia="Arial" w:hAnsi="Arial" w:cs="Arial"/>
          <w:sz w:val="22"/>
          <w:szCs w:val="22"/>
        </w:rPr>
        <w:t>For questio</w:t>
      </w:r>
      <w:r w:rsidR="00214ABF">
        <w:rPr>
          <w:rFonts w:ascii="Arial" w:eastAsia="Arial" w:hAnsi="Arial" w:cs="Arial"/>
          <w:spacing w:val="-1"/>
          <w:sz w:val="22"/>
          <w:szCs w:val="22"/>
        </w:rPr>
        <w:t>n</w:t>
      </w:r>
      <w:r w:rsidR="00214ABF">
        <w:rPr>
          <w:rFonts w:ascii="Arial" w:eastAsia="Arial" w:hAnsi="Arial" w:cs="Arial"/>
          <w:sz w:val="22"/>
          <w:szCs w:val="22"/>
        </w:rPr>
        <w:t>s</w:t>
      </w:r>
      <w:r w:rsidR="00214ABF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="00214ABF">
        <w:rPr>
          <w:rFonts w:ascii="Arial" w:eastAsia="Arial" w:hAnsi="Arial" w:cs="Arial"/>
          <w:b/>
          <w:sz w:val="22"/>
          <w:szCs w:val="22"/>
        </w:rPr>
        <w:t>1</w:t>
      </w:r>
      <w:r w:rsidR="00214ABF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="00214ABF">
        <w:rPr>
          <w:rFonts w:ascii="Arial" w:eastAsia="Arial" w:hAnsi="Arial" w:cs="Arial"/>
          <w:b/>
          <w:sz w:val="22"/>
          <w:szCs w:val="22"/>
        </w:rPr>
        <w:t>–</w:t>
      </w:r>
      <w:r w:rsidR="00214ABF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="00214ABF">
        <w:rPr>
          <w:rFonts w:ascii="Arial" w:eastAsia="Arial" w:hAnsi="Arial" w:cs="Arial"/>
          <w:b/>
          <w:sz w:val="22"/>
          <w:szCs w:val="22"/>
        </w:rPr>
        <w:t>8</w:t>
      </w:r>
      <w:r w:rsidR="00214ABF">
        <w:rPr>
          <w:rFonts w:ascii="Arial" w:eastAsia="Arial" w:hAnsi="Arial" w:cs="Arial"/>
          <w:sz w:val="22"/>
          <w:szCs w:val="22"/>
        </w:rPr>
        <w:t>,</w:t>
      </w:r>
      <w:r w:rsidR="00214AB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214ABF">
        <w:rPr>
          <w:rFonts w:ascii="Arial" w:eastAsia="Arial" w:hAnsi="Arial" w:cs="Arial"/>
          <w:sz w:val="22"/>
          <w:szCs w:val="22"/>
        </w:rPr>
        <w:t>choose</w:t>
      </w:r>
      <w:r w:rsidR="00214ABF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="00214ABF">
        <w:rPr>
          <w:rFonts w:ascii="Arial" w:eastAsia="Arial" w:hAnsi="Arial" w:cs="Arial"/>
          <w:sz w:val="22"/>
          <w:szCs w:val="22"/>
        </w:rPr>
        <w:t>the answer</w:t>
      </w:r>
    </w:p>
    <w:p w:rsidR="00DB53D9" w:rsidRDefault="00AE799F" w:rsidP="005A7C79">
      <w:pPr>
        <w:spacing w:before="31"/>
        <w:ind w:left="11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</w:t>
      </w:r>
      <w:r w:rsidR="00214ABF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="00214ABF">
        <w:rPr>
          <w:rFonts w:ascii="Arial" w:eastAsia="Arial" w:hAnsi="Arial" w:cs="Arial"/>
          <w:spacing w:val="1"/>
          <w:sz w:val="22"/>
          <w:szCs w:val="22"/>
        </w:rPr>
        <w:t>(</w:t>
      </w:r>
      <w:r w:rsidR="00214ABF">
        <w:rPr>
          <w:rFonts w:ascii="Arial" w:eastAsia="Arial" w:hAnsi="Arial" w:cs="Arial"/>
          <w:b/>
          <w:sz w:val="22"/>
          <w:szCs w:val="22"/>
        </w:rPr>
        <w:t>A</w:t>
      </w:r>
      <w:r w:rsidR="00214ABF">
        <w:rPr>
          <w:rFonts w:ascii="Arial" w:eastAsia="Arial" w:hAnsi="Arial" w:cs="Arial"/>
          <w:sz w:val="22"/>
          <w:szCs w:val="22"/>
        </w:rPr>
        <w:t>,</w:t>
      </w:r>
      <w:r w:rsidR="00214AB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214ABF">
        <w:rPr>
          <w:rFonts w:ascii="Arial" w:eastAsia="Arial" w:hAnsi="Arial" w:cs="Arial"/>
          <w:b/>
          <w:sz w:val="22"/>
          <w:szCs w:val="22"/>
        </w:rPr>
        <w:t>B</w:t>
      </w:r>
      <w:r w:rsidR="00214ABF">
        <w:rPr>
          <w:rFonts w:ascii="Arial" w:eastAsia="Arial" w:hAnsi="Arial" w:cs="Arial"/>
          <w:sz w:val="22"/>
          <w:szCs w:val="22"/>
        </w:rPr>
        <w:t>,</w:t>
      </w:r>
      <w:r w:rsidR="00214AB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214ABF">
        <w:rPr>
          <w:rFonts w:ascii="Arial" w:eastAsia="Arial" w:hAnsi="Arial" w:cs="Arial"/>
          <w:b/>
          <w:sz w:val="22"/>
          <w:szCs w:val="22"/>
        </w:rPr>
        <w:t>C</w:t>
      </w:r>
      <w:r w:rsidR="00214ABF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="00214ABF">
        <w:rPr>
          <w:rFonts w:ascii="Arial" w:eastAsia="Arial" w:hAnsi="Arial" w:cs="Arial"/>
          <w:sz w:val="22"/>
          <w:szCs w:val="22"/>
        </w:rPr>
        <w:t>or</w:t>
      </w:r>
      <w:r w:rsidR="00214AB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214ABF">
        <w:rPr>
          <w:rFonts w:ascii="Arial" w:eastAsia="Arial" w:hAnsi="Arial" w:cs="Arial"/>
          <w:b/>
          <w:sz w:val="22"/>
          <w:szCs w:val="22"/>
        </w:rPr>
        <w:t>D</w:t>
      </w:r>
      <w:r w:rsidR="00214ABF">
        <w:rPr>
          <w:rFonts w:ascii="Arial" w:eastAsia="Arial" w:hAnsi="Arial" w:cs="Arial"/>
          <w:sz w:val="22"/>
          <w:szCs w:val="22"/>
        </w:rPr>
        <w:t>)</w:t>
      </w:r>
      <w:r w:rsidR="005A7C79">
        <w:rPr>
          <w:rFonts w:ascii="Arial" w:eastAsia="Arial" w:hAnsi="Arial" w:cs="Arial"/>
          <w:sz w:val="22"/>
          <w:szCs w:val="22"/>
        </w:rPr>
        <w:t xml:space="preserve">   </w:t>
      </w:r>
      <w:r w:rsidR="00214ABF">
        <w:rPr>
          <w:rFonts w:ascii="Arial" w:eastAsia="Arial" w:hAnsi="Arial" w:cs="Arial"/>
          <w:sz w:val="22"/>
          <w:szCs w:val="22"/>
        </w:rPr>
        <w:t>which</w:t>
      </w:r>
      <w:r w:rsidR="00214ABF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="00214ABF">
        <w:rPr>
          <w:rFonts w:ascii="Arial" w:eastAsia="Arial" w:hAnsi="Arial" w:cs="Arial"/>
          <w:sz w:val="22"/>
          <w:szCs w:val="22"/>
        </w:rPr>
        <w:t>you</w:t>
      </w:r>
      <w:r w:rsidR="00214ABF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="00214ABF">
        <w:rPr>
          <w:rFonts w:ascii="Arial" w:eastAsia="Arial" w:hAnsi="Arial" w:cs="Arial"/>
          <w:sz w:val="22"/>
          <w:szCs w:val="22"/>
        </w:rPr>
        <w:t>think</w:t>
      </w:r>
      <w:r w:rsidR="00214ABF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="00214ABF">
        <w:rPr>
          <w:rFonts w:ascii="Arial" w:eastAsia="Arial" w:hAnsi="Arial" w:cs="Arial"/>
          <w:sz w:val="22"/>
          <w:szCs w:val="22"/>
        </w:rPr>
        <w:t>fits</w:t>
      </w:r>
      <w:r w:rsidR="00214ABF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="00214ABF">
        <w:rPr>
          <w:rFonts w:ascii="Arial" w:eastAsia="Arial" w:hAnsi="Arial" w:cs="Arial"/>
          <w:sz w:val="22"/>
          <w:szCs w:val="22"/>
        </w:rPr>
        <w:t>best</w:t>
      </w:r>
      <w:r w:rsidR="00214ABF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="00214ABF">
        <w:rPr>
          <w:rFonts w:ascii="Arial" w:eastAsia="Arial" w:hAnsi="Arial" w:cs="Arial"/>
          <w:sz w:val="22"/>
          <w:szCs w:val="22"/>
        </w:rPr>
        <w:t>according</w:t>
      </w:r>
      <w:r w:rsidR="00214ABF"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 w:rsidR="00214ABF">
        <w:rPr>
          <w:rFonts w:ascii="Arial" w:eastAsia="Arial" w:hAnsi="Arial" w:cs="Arial"/>
          <w:sz w:val="22"/>
          <w:szCs w:val="22"/>
        </w:rPr>
        <w:t>to</w:t>
      </w:r>
      <w:r w:rsidR="00214ABF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="00214ABF">
        <w:rPr>
          <w:rFonts w:ascii="Arial" w:eastAsia="Arial" w:hAnsi="Arial" w:cs="Arial"/>
          <w:sz w:val="22"/>
          <w:szCs w:val="22"/>
        </w:rPr>
        <w:t>the</w:t>
      </w:r>
      <w:r w:rsidR="00214ABF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="00214ABF">
        <w:rPr>
          <w:rFonts w:ascii="Arial" w:eastAsia="Arial" w:hAnsi="Arial" w:cs="Arial"/>
          <w:sz w:val="22"/>
          <w:szCs w:val="22"/>
        </w:rPr>
        <w:t>text.</w:t>
      </w:r>
    </w:p>
    <w:p w:rsidR="00DB53D9" w:rsidRDefault="00DB53D9">
      <w:pPr>
        <w:spacing w:before="12" w:line="240" w:lineRule="exact"/>
        <w:rPr>
          <w:sz w:val="24"/>
          <w:szCs w:val="24"/>
        </w:rPr>
      </w:pPr>
    </w:p>
    <w:p w:rsidR="00DB53D9" w:rsidRDefault="00DB53D9">
      <w:pPr>
        <w:spacing w:line="200" w:lineRule="exact"/>
        <w:sectPr w:rsidR="00DB53D9" w:rsidSect="00C234EB">
          <w:headerReference w:type="default" r:id="rId8"/>
          <w:pgSz w:w="11900" w:h="16840"/>
          <w:pgMar w:top="1480" w:right="880" w:bottom="280" w:left="880" w:header="1274" w:footer="0" w:gutter="0"/>
          <w:cols w:space="720"/>
          <w:docGrid w:linePitch="272"/>
        </w:sectPr>
      </w:pPr>
    </w:p>
    <w:p w:rsidR="00DB53D9" w:rsidRDefault="005624D2">
      <w:pPr>
        <w:spacing w:line="200" w:lineRule="exact"/>
      </w:pPr>
      <w:r>
        <w:lastRenderedPageBreak/>
        <w:pict>
          <v:group id="_x0000_s2399" style="position:absolute;margin-left:48.1pt;margin-top:152.15pt;width:507pt;height:0;z-index:-251673600;mso-position-horizontal-relative:page;mso-position-vertical-relative:page" coordorigin="962,3043" coordsize="10140,0">
            <v:shape id="_x0000_s2400" style="position:absolute;left:962;top:3043;width:10140;height:0" coordorigin="962,3043" coordsize="10140,0" path="m962,3043r10140,e" filled="f" strokeweight=".58pt">
              <v:path arrowok="t"/>
            </v:shape>
            <w10:wrap anchorx="page" anchory="page"/>
          </v:group>
        </w:pict>
      </w:r>
    </w:p>
    <w:p w:rsidR="00DB53D9" w:rsidRDefault="00DB53D9">
      <w:pPr>
        <w:spacing w:line="200" w:lineRule="exact"/>
      </w:pPr>
    </w:p>
    <w:p w:rsidR="00DB53D9" w:rsidRDefault="00DB53D9">
      <w:pPr>
        <w:spacing w:line="200" w:lineRule="exact"/>
      </w:pPr>
    </w:p>
    <w:p w:rsidR="00DB53D9" w:rsidRDefault="00DB53D9">
      <w:pPr>
        <w:spacing w:line="200" w:lineRule="exact"/>
      </w:pPr>
    </w:p>
    <w:p w:rsidR="00DB53D9" w:rsidRDefault="00DB53D9">
      <w:pPr>
        <w:spacing w:line="200" w:lineRule="exact"/>
      </w:pPr>
    </w:p>
    <w:p w:rsidR="00DB53D9" w:rsidRDefault="00DB53D9">
      <w:pPr>
        <w:spacing w:line="200" w:lineRule="exact"/>
      </w:pPr>
    </w:p>
    <w:p w:rsidR="00DB53D9" w:rsidRDefault="00DB53D9">
      <w:pPr>
        <w:spacing w:line="200" w:lineRule="exact"/>
      </w:pPr>
    </w:p>
    <w:p w:rsidR="00DB53D9" w:rsidRDefault="00DB53D9">
      <w:pPr>
        <w:spacing w:line="200" w:lineRule="exact"/>
      </w:pPr>
    </w:p>
    <w:p w:rsidR="00DB53D9" w:rsidRDefault="00DB53D9">
      <w:pPr>
        <w:spacing w:line="200" w:lineRule="exact"/>
      </w:pPr>
    </w:p>
    <w:p w:rsidR="00DB53D9" w:rsidRDefault="00DB53D9">
      <w:pPr>
        <w:spacing w:line="200" w:lineRule="exact"/>
      </w:pPr>
    </w:p>
    <w:p w:rsidR="00DB53D9" w:rsidRDefault="00DB53D9">
      <w:pPr>
        <w:spacing w:line="200" w:lineRule="exact"/>
      </w:pPr>
    </w:p>
    <w:p w:rsidR="00DB53D9" w:rsidRDefault="00DB53D9">
      <w:pPr>
        <w:spacing w:line="200" w:lineRule="exact"/>
      </w:pPr>
    </w:p>
    <w:p w:rsidR="00DB53D9" w:rsidRDefault="00DB53D9">
      <w:pPr>
        <w:spacing w:line="200" w:lineRule="exact"/>
      </w:pPr>
    </w:p>
    <w:p w:rsidR="00DB53D9" w:rsidRDefault="00DB53D9">
      <w:pPr>
        <w:spacing w:line="200" w:lineRule="exact"/>
      </w:pPr>
    </w:p>
    <w:p w:rsidR="00DB53D9" w:rsidRDefault="00DB53D9">
      <w:pPr>
        <w:spacing w:line="200" w:lineRule="exact"/>
      </w:pPr>
    </w:p>
    <w:p w:rsidR="00DB53D9" w:rsidRDefault="00DB53D9">
      <w:pPr>
        <w:spacing w:line="200" w:lineRule="exact"/>
      </w:pPr>
    </w:p>
    <w:p w:rsidR="00DB53D9" w:rsidRDefault="00DB53D9">
      <w:pPr>
        <w:spacing w:line="200" w:lineRule="exact"/>
      </w:pPr>
    </w:p>
    <w:p w:rsidR="00DB53D9" w:rsidRDefault="00DB53D9">
      <w:pPr>
        <w:spacing w:before="17" w:line="220" w:lineRule="exact"/>
        <w:rPr>
          <w:sz w:val="22"/>
          <w:szCs w:val="22"/>
        </w:rPr>
      </w:pPr>
    </w:p>
    <w:p w:rsidR="00DB53D9" w:rsidRDefault="00DB53D9">
      <w:pPr>
        <w:ind w:left="470" w:right="-47"/>
        <w:rPr>
          <w:sz w:val="18"/>
          <w:szCs w:val="18"/>
        </w:rPr>
      </w:pPr>
    </w:p>
    <w:p w:rsidR="00DB53D9" w:rsidRDefault="00214ABF">
      <w:pPr>
        <w:spacing w:before="31"/>
        <w:ind w:right="1080"/>
        <w:jc w:val="both"/>
        <w:rPr>
          <w:sz w:val="22"/>
          <w:szCs w:val="22"/>
        </w:rPr>
      </w:pPr>
      <w:r>
        <w:br w:type="column"/>
      </w:r>
      <w:r>
        <w:rPr>
          <w:sz w:val="22"/>
          <w:szCs w:val="22"/>
        </w:rPr>
        <w:lastRenderedPageBreak/>
        <w:t>I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shifted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unco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fortably inside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y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best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suit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sed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finger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inside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tight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 xml:space="preserve">white collar. 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It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was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hot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ttle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bus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had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taken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seat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wrong side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where the s</w:t>
      </w:r>
      <w:r>
        <w:rPr>
          <w:spacing w:val="2"/>
          <w:sz w:val="22"/>
          <w:szCs w:val="22"/>
        </w:rPr>
        <w:t>u</w:t>
      </w:r>
      <w:r>
        <w:rPr>
          <w:sz w:val="22"/>
          <w:szCs w:val="22"/>
        </w:rPr>
        <w:t>mmer sun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beat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 xml:space="preserve">windows. 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It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was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stran</w:t>
      </w:r>
      <w:r>
        <w:rPr>
          <w:spacing w:val="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outfit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for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 xml:space="preserve">weather, </w:t>
      </w:r>
      <w:r>
        <w:rPr>
          <w:spacing w:val="2"/>
          <w:sz w:val="22"/>
          <w:szCs w:val="22"/>
        </w:rPr>
        <w:t>b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t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few miles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ahead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y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future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plo</w:t>
      </w:r>
      <w:r>
        <w:rPr>
          <w:spacing w:val="2"/>
          <w:sz w:val="22"/>
          <w:szCs w:val="22"/>
        </w:rPr>
        <w:t>y</w:t>
      </w:r>
      <w:r>
        <w:rPr>
          <w:sz w:val="22"/>
          <w:szCs w:val="22"/>
        </w:rPr>
        <w:t xml:space="preserve">er 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i</w:t>
      </w:r>
      <w:r>
        <w:rPr>
          <w:spacing w:val="2"/>
          <w:sz w:val="22"/>
          <w:szCs w:val="22"/>
        </w:rPr>
        <w:t>g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waiting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for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me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had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 xml:space="preserve">good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pression.</w:t>
      </w:r>
    </w:p>
    <w:p w:rsidR="00DB53D9" w:rsidRDefault="00214ABF">
      <w:pPr>
        <w:spacing w:before="19"/>
        <w:ind w:right="1081" w:firstLine="432"/>
        <w:jc w:val="both"/>
        <w:rPr>
          <w:sz w:val="22"/>
          <w:szCs w:val="22"/>
        </w:rPr>
      </w:pPr>
      <w:r>
        <w:rPr>
          <w:sz w:val="22"/>
          <w:szCs w:val="22"/>
        </w:rPr>
        <w:t>There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was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lot dependi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on this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interv</w:t>
      </w:r>
      <w:r>
        <w:rPr>
          <w:spacing w:val="-1"/>
          <w:sz w:val="22"/>
          <w:szCs w:val="22"/>
        </w:rPr>
        <w:t>ie</w:t>
      </w:r>
      <w:r>
        <w:rPr>
          <w:sz w:val="22"/>
          <w:szCs w:val="22"/>
        </w:rPr>
        <w:t>w.</w:t>
      </w:r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>Many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fr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ends</w:t>
      </w:r>
      <w:r>
        <w:rPr>
          <w:spacing w:val="-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sz w:val="22"/>
          <w:szCs w:val="22"/>
        </w:rPr>
        <w:t>ho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had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qualified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with me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were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une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p</w:t>
      </w:r>
      <w:r>
        <w:rPr>
          <w:sz w:val="22"/>
          <w:szCs w:val="22"/>
        </w:rPr>
        <w:t>lo</w:t>
      </w:r>
      <w:r>
        <w:rPr>
          <w:spacing w:val="2"/>
          <w:sz w:val="22"/>
          <w:szCs w:val="22"/>
        </w:rPr>
        <w:t>y</w:t>
      </w:r>
      <w:r>
        <w:rPr>
          <w:sz w:val="22"/>
          <w:szCs w:val="22"/>
        </w:rPr>
        <w:t>ed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working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shops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as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labourers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ship</w:t>
      </w:r>
      <w:r>
        <w:rPr>
          <w:spacing w:val="2"/>
          <w:sz w:val="22"/>
          <w:szCs w:val="22"/>
        </w:rPr>
        <w:t>y</w:t>
      </w:r>
      <w:r>
        <w:rPr>
          <w:sz w:val="22"/>
          <w:szCs w:val="22"/>
        </w:rPr>
        <w:t xml:space="preserve">ards. 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So</w:t>
      </w:r>
      <w:r>
        <w:rPr>
          <w:spacing w:val="1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any that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had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almost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given</w:t>
      </w:r>
      <w:r>
        <w:rPr>
          <w:spacing w:val="-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hope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y</w:t>
      </w:r>
      <w:r>
        <w:rPr>
          <w:spacing w:val="-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ture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for</w:t>
      </w:r>
      <w:r>
        <w:rPr>
          <w:spacing w:val="-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pacing w:val="2"/>
          <w:sz w:val="22"/>
          <w:szCs w:val="22"/>
        </w:rPr>
        <w:t>y</w:t>
      </w:r>
      <w:r>
        <w:rPr>
          <w:sz w:val="22"/>
          <w:szCs w:val="22"/>
        </w:rPr>
        <w:t>self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as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 veterinary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g</w:t>
      </w:r>
      <w:r>
        <w:rPr>
          <w:sz w:val="22"/>
          <w:szCs w:val="22"/>
        </w:rPr>
        <w:t>eon.</w:t>
      </w:r>
    </w:p>
    <w:p w:rsidR="00DB53D9" w:rsidRDefault="00214ABF">
      <w:pPr>
        <w:spacing w:before="20"/>
        <w:ind w:right="1079" w:firstLine="432"/>
        <w:jc w:val="both"/>
        <w:rPr>
          <w:sz w:val="22"/>
          <w:szCs w:val="22"/>
        </w:rPr>
      </w:pPr>
      <w:r>
        <w:rPr>
          <w:sz w:val="22"/>
          <w:szCs w:val="22"/>
        </w:rPr>
        <w:t>There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were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usually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two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three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jobs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advertised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33"/>
          <w:sz w:val="22"/>
          <w:szCs w:val="22"/>
        </w:rPr>
        <w:t xml:space="preserve"> </w:t>
      </w:r>
      <w:r>
        <w:rPr>
          <w:i/>
          <w:sz w:val="22"/>
          <w:szCs w:val="22"/>
        </w:rPr>
        <w:t>Veterinary</w:t>
      </w:r>
      <w:r>
        <w:rPr>
          <w:i/>
          <w:spacing w:val="27"/>
          <w:sz w:val="22"/>
          <w:szCs w:val="22"/>
        </w:rPr>
        <w:t xml:space="preserve"> </w:t>
      </w:r>
      <w:r>
        <w:rPr>
          <w:i/>
          <w:sz w:val="22"/>
          <w:szCs w:val="22"/>
        </w:rPr>
        <w:t>Record</w:t>
      </w:r>
      <w:r>
        <w:rPr>
          <w:i/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each week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and an average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eighty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applicants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for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each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 xml:space="preserve">one.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It hadn</w:t>
      </w:r>
      <w:r>
        <w:rPr>
          <w:spacing w:val="1"/>
          <w:sz w:val="22"/>
          <w:szCs w:val="22"/>
        </w:rPr>
        <w:t>’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med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possible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when the letter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came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from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Darrowby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Yorkshire.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Mr S.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Farnon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wou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d</w:t>
      </w:r>
      <w:r>
        <w:rPr>
          <w:spacing w:val="-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ike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see 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the Friday afternoon;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was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e to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tea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and, if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we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we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suited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each other,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could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stay on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as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his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 xml:space="preserve">assistant. 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Most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you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people emerging from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colleges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after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five</w:t>
      </w:r>
      <w:r>
        <w:rPr>
          <w:spacing w:val="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y</w:t>
      </w:r>
      <w:r>
        <w:rPr>
          <w:sz w:val="22"/>
          <w:szCs w:val="22"/>
        </w:rPr>
        <w:t>ears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 xml:space="preserve">of hard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work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were 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 xml:space="preserve">aced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by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 xml:space="preserve">a 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world  uni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p</w:t>
      </w:r>
      <w:r>
        <w:rPr>
          <w:sz w:val="22"/>
          <w:szCs w:val="22"/>
        </w:rPr>
        <w:t>re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sed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 xml:space="preserve">by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 xml:space="preserve">their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enthusia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m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 xml:space="preserve">and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bursting knowledge.</w:t>
      </w:r>
      <w:r>
        <w:rPr>
          <w:spacing w:val="45"/>
          <w:sz w:val="22"/>
          <w:szCs w:val="22"/>
        </w:rPr>
        <w:t xml:space="preserve"> </w:t>
      </w:r>
      <w:r>
        <w:rPr>
          <w:sz w:val="22"/>
          <w:szCs w:val="22"/>
        </w:rPr>
        <w:t>So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had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gra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bed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lifeline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unbelievingly.</w:t>
      </w:r>
    </w:p>
    <w:p w:rsidR="00DB53D9" w:rsidRDefault="00214ABF">
      <w:pPr>
        <w:spacing w:before="20"/>
        <w:ind w:right="1079" w:firstLine="432"/>
        <w:jc w:val="both"/>
        <w:rPr>
          <w:sz w:val="22"/>
          <w:szCs w:val="22"/>
        </w:rPr>
      </w:pPr>
      <w:r>
        <w:rPr>
          <w:sz w:val="22"/>
          <w:szCs w:val="22"/>
        </w:rPr>
        <w:t>The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driver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crashed his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gears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again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as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we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went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into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nother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steep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bend.  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>We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ad been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cl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bing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steadily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now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for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last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fifteen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es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so,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oving closer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distant blue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2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</w:t>
      </w:r>
      <w:r>
        <w:rPr>
          <w:sz w:val="22"/>
          <w:szCs w:val="22"/>
        </w:rPr>
        <w:t>ennine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Hills.   I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had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never</w:t>
      </w:r>
      <w:r>
        <w:rPr>
          <w:spacing w:val="2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een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Yorkshire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before,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but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name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had alwa</w:t>
      </w:r>
      <w:r>
        <w:rPr>
          <w:spacing w:val="2"/>
          <w:sz w:val="22"/>
          <w:szCs w:val="22"/>
        </w:rPr>
        <w:t>y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raised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picture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region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as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hea</w:t>
      </w:r>
      <w:r>
        <w:rPr>
          <w:spacing w:val="-1"/>
          <w:sz w:val="22"/>
          <w:szCs w:val="22"/>
        </w:rPr>
        <w:t>v</w:t>
      </w:r>
      <w:r>
        <w:rPr>
          <w:sz w:val="22"/>
          <w:szCs w:val="22"/>
        </w:rPr>
        <w:t>y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unr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mantic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as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puddi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same na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e;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was prepared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for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solid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respectabilit</w:t>
      </w:r>
      <w:r>
        <w:rPr>
          <w:spacing w:val="2"/>
          <w:sz w:val="22"/>
          <w:szCs w:val="22"/>
        </w:rPr>
        <w:t>y</w:t>
      </w:r>
      <w:r>
        <w:rPr>
          <w:sz w:val="22"/>
          <w:szCs w:val="22"/>
        </w:rPr>
        <w:t>,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dullness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total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ack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of cha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m.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But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as the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bus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ade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its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way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gher,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began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wonder.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Th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 xml:space="preserve">re were high grassy hills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wide valle</w:t>
      </w:r>
      <w:r>
        <w:rPr>
          <w:spacing w:val="2"/>
          <w:sz w:val="22"/>
          <w:szCs w:val="22"/>
        </w:rPr>
        <w:t>y</w:t>
      </w:r>
      <w:r>
        <w:rPr>
          <w:sz w:val="22"/>
          <w:szCs w:val="22"/>
        </w:rPr>
        <w:t>s.   In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valley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bottoms,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rivers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isted</w:t>
      </w:r>
      <w:r>
        <w:rPr>
          <w:spacing w:val="1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trees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solid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gr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y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stone far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houses lay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ong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islands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cultivated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land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which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pushed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up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wild,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dark hillsides.</w:t>
      </w:r>
    </w:p>
    <w:p w:rsidR="00DB53D9" w:rsidRDefault="00214ABF">
      <w:pPr>
        <w:spacing w:before="24" w:line="240" w:lineRule="exact"/>
        <w:ind w:right="1081" w:firstLine="432"/>
        <w:jc w:val="both"/>
        <w:rPr>
          <w:sz w:val="22"/>
          <w:szCs w:val="22"/>
        </w:rPr>
      </w:pPr>
      <w:r>
        <w:rPr>
          <w:sz w:val="22"/>
          <w:szCs w:val="22"/>
        </w:rPr>
        <w:t>Sudden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y,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realised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bus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was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clattering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along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narrow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street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which</w:t>
      </w:r>
      <w:r>
        <w:rPr>
          <w:spacing w:val="2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pacing w:val="1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ed onto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square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where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we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 xml:space="preserve">stopped. 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>Ab</w:t>
      </w:r>
      <w:r>
        <w:rPr>
          <w:spacing w:val="-1"/>
          <w:sz w:val="22"/>
          <w:szCs w:val="22"/>
        </w:rPr>
        <w:t>o</w:t>
      </w:r>
      <w:r>
        <w:rPr>
          <w:spacing w:val="1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window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small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grocer’s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shop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read</w:t>
      </w:r>
    </w:p>
    <w:p w:rsidR="00DB53D9" w:rsidRDefault="00214ABF">
      <w:pPr>
        <w:spacing w:line="240" w:lineRule="exact"/>
        <w:ind w:right="1079"/>
        <w:jc w:val="both"/>
        <w:rPr>
          <w:sz w:val="22"/>
          <w:szCs w:val="22"/>
        </w:rPr>
      </w:pPr>
      <w:r>
        <w:rPr>
          <w:sz w:val="22"/>
          <w:szCs w:val="22"/>
        </w:rPr>
        <w:t>‘Darrowby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Co-operative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Society’.   We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had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 xml:space="preserve">arrived. 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got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out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stood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ide</w:t>
      </w:r>
      <w:r>
        <w:rPr>
          <w:spacing w:val="2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y battered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suitcase,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looking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about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 xml:space="preserve">e. </w:t>
      </w:r>
      <w:r>
        <w:rPr>
          <w:spacing w:val="2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Th</w:t>
      </w:r>
      <w:r>
        <w:rPr>
          <w:sz w:val="22"/>
          <w:szCs w:val="22"/>
        </w:rPr>
        <w:t>ere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was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something unu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ual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didn</w:t>
      </w:r>
      <w:r>
        <w:rPr>
          <w:spacing w:val="1"/>
          <w:sz w:val="22"/>
          <w:szCs w:val="22"/>
        </w:rPr>
        <w:t>’</w:t>
      </w:r>
      <w:r>
        <w:rPr>
          <w:sz w:val="22"/>
          <w:szCs w:val="22"/>
        </w:rPr>
        <w:t>t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know what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 xml:space="preserve">it </w:t>
      </w:r>
      <w:r>
        <w:rPr>
          <w:spacing w:val="1"/>
          <w:sz w:val="22"/>
          <w:szCs w:val="22"/>
        </w:rPr>
        <w:t>w</w:t>
      </w:r>
      <w:r>
        <w:rPr>
          <w:sz w:val="22"/>
          <w:szCs w:val="22"/>
        </w:rPr>
        <w:t>as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at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first.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Then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it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me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me.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other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passengers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had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dispersed,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driver had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switched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off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engine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there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was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not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sound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ovement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an</w:t>
      </w:r>
      <w:r>
        <w:rPr>
          <w:spacing w:val="2"/>
          <w:sz w:val="22"/>
          <w:szCs w:val="22"/>
        </w:rPr>
        <w:t>y</w:t>
      </w:r>
      <w:r>
        <w:rPr>
          <w:sz w:val="22"/>
          <w:szCs w:val="22"/>
        </w:rPr>
        <w:t xml:space="preserve">where. 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</w:p>
    <w:p w:rsidR="00DB53D9" w:rsidRDefault="00214ABF">
      <w:pPr>
        <w:spacing w:line="240" w:lineRule="exact"/>
        <w:ind w:right="1088"/>
        <w:jc w:val="both"/>
        <w:rPr>
          <w:sz w:val="22"/>
          <w:szCs w:val="22"/>
        </w:rPr>
      </w:pPr>
      <w:r>
        <w:rPr>
          <w:sz w:val="22"/>
          <w:szCs w:val="22"/>
        </w:rPr>
        <w:t>on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visible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sign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life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was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group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old</w:t>
      </w:r>
      <w:r>
        <w:rPr>
          <w:spacing w:val="2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sitting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rou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clock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tower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</w:p>
    <w:p w:rsidR="00DB53D9" w:rsidRDefault="00214ABF">
      <w:pPr>
        <w:ind w:right="3308"/>
        <w:jc w:val="both"/>
        <w:rPr>
          <w:sz w:val="22"/>
          <w:szCs w:val="22"/>
        </w:rPr>
      </w:pPr>
      <w:r>
        <w:rPr>
          <w:sz w:val="22"/>
          <w:szCs w:val="22"/>
        </w:rPr>
        <w:t>centre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square,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but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ey</w:t>
      </w:r>
      <w:r>
        <w:rPr>
          <w:spacing w:val="-2"/>
          <w:sz w:val="22"/>
          <w:szCs w:val="22"/>
        </w:rPr>
        <w:t xml:space="preserve"> m</w:t>
      </w:r>
      <w:r>
        <w:rPr>
          <w:sz w:val="22"/>
          <w:szCs w:val="22"/>
        </w:rPr>
        <w:t>ight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ha</w:t>
      </w:r>
      <w:r>
        <w:rPr>
          <w:spacing w:val="-1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been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carved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stone.</w:t>
      </w:r>
    </w:p>
    <w:p w:rsidR="00DB53D9" w:rsidRDefault="00214ABF">
      <w:pPr>
        <w:spacing w:before="20"/>
        <w:ind w:right="1080" w:firstLine="432"/>
        <w:jc w:val="both"/>
        <w:rPr>
          <w:sz w:val="22"/>
          <w:szCs w:val="22"/>
        </w:rPr>
      </w:pPr>
      <w:r>
        <w:rPr>
          <w:sz w:val="22"/>
          <w:szCs w:val="22"/>
        </w:rPr>
        <w:t>Darrowby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’t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get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ch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space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guidebo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ks,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but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where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it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was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mentioned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it was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described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as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grey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little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town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River Ar</w:t>
      </w:r>
      <w:r>
        <w:rPr>
          <w:spacing w:val="1"/>
          <w:sz w:val="22"/>
          <w:szCs w:val="22"/>
        </w:rPr>
        <w:t>ro</w:t>
      </w:r>
      <w:r>
        <w:rPr>
          <w:sz w:val="22"/>
          <w:szCs w:val="22"/>
        </w:rPr>
        <w:t>w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with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rket place a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little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of interest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except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its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two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>cient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bridges.   But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when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you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looked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at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it,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its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setting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 xml:space="preserve">was beautiful.   </w:t>
      </w:r>
      <w:r>
        <w:rPr>
          <w:spacing w:val="-1"/>
          <w:sz w:val="22"/>
          <w:szCs w:val="22"/>
        </w:rPr>
        <w:t>E</w:t>
      </w:r>
      <w:r>
        <w:rPr>
          <w:spacing w:val="1"/>
          <w:sz w:val="22"/>
          <w:szCs w:val="22"/>
        </w:rPr>
        <w:t>v</w:t>
      </w:r>
      <w:r>
        <w:rPr>
          <w:sz w:val="22"/>
          <w:szCs w:val="22"/>
        </w:rPr>
        <w:t>er</w:t>
      </w:r>
      <w:r>
        <w:rPr>
          <w:spacing w:val="2"/>
          <w:sz w:val="22"/>
          <w:szCs w:val="22"/>
        </w:rPr>
        <w:t>y</w:t>
      </w:r>
      <w:r>
        <w:rPr>
          <w:sz w:val="22"/>
          <w:szCs w:val="22"/>
        </w:rPr>
        <w:t>where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f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om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windows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hous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Darrowby</w:t>
      </w:r>
      <w:r>
        <w:rPr>
          <w:spacing w:val="20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y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u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could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see</w:t>
      </w:r>
      <w:r>
        <w:rPr>
          <w:spacing w:val="2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2"/>
          <w:sz w:val="22"/>
          <w:szCs w:val="22"/>
        </w:rPr>
        <w:t>h</w:t>
      </w:r>
      <w:r>
        <w:rPr>
          <w:sz w:val="22"/>
          <w:szCs w:val="22"/>
        </w:rPr>
        <w:t xml:space="preserve">e hills.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There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was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clearness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air, a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sense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space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airiness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that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ade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me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feel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I had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left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something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 xml:space="preserve">behind. 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pressure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city,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noise,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2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oke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already they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seemed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falling</w:t>
      </w:r>
      <w:r>
        <w:rPr>
          <w:spacing w:val="-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way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from</w:t>
      </w:r>
      <w:r>
        <w:rPr>
          <w:spacing w:val="-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e.</w:t>
      </w:r>
    </w:p>
    <w:p w:rsidR="00DB53D9" w:rsidRDefault="00214ABF">
      <w:pPr>
        <w:spacing w:before="19"/>
        <w:ind w:right="1080" w:firstLine="432"/>
        <w:jc w:val="both"/>
        <w:rPr>
          <w:sz w:val="22"/>
          <w:szCs w:val="22"/>
        </w:rPr>
        <w:sectPr w:rsidR="00DB53D9">
          <w:type w:val="continuous"/>
          <w:pgSz w:w="11900" w:h="16840"/>
          <w:pgMar w:top="1480" w:right="880" w:bottom="280" w:left="880" w:header="720" w:footer="720" w:gutter="0"/>
          <w:cols w:num="2" w:space="720" w:equalWidth="0">
            <w:col w:w="977" w:space="303"/>
            <w:col w:w="8860"/>
          </w:cols>
        </w:sectPr>
      </w:pPr>
      <w:r>
        <w:rPr>
          <w:sz w:val="22"/>
          <w:szCs w:val="22"/>
        </w:rPr>
        <w:t>Trengate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Str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et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quiet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road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leading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off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square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fr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>m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there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had</w:t>
      </w:r>
      <w:r>
        <w:rPr>
          <w:spacing w:val="1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y first sight of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Skeldale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 xml:space="preserve">House.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knew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it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was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right place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before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was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near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enough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to read</w:t>
      </w:r>
      <w:r>
        <w:rPr>
          <w:spacing w:val="8"/>
          <w:sz w:val="22"/>
          <w:szCs w:val="22"/>
        </w:rPr>
        <w:t xml:space="preserve"> </w:t>
      </w:r>
      <w:r>
        <w:rPr>
          <w:i/>
          <w:sz w:val="22"/>
          <w:szCs w:val="22"/>
        </w:rPr>
        <w:t>S.</w:t>
      </w:r>
      <w:r>
        <w:rPr>
          <w:i/>
          <w:spacing w:val="10"/>
          <w:sz w:val="22"/>
          <w:szCs w:val="22"/>
        </w:rPr>
        <w:t xml:space="preserve"> </w:t>
      </w:r>
      <w:r>
        <w:rPr>
          <w:i/>
          <w:sz w:val="22"/>
          <w:szCs w:val="22"/>
        </w:rPr>
        <w:t>Far</w:t>
      </w:r>
      <w:r>
        <w:rPr>
          <w:i/>
          <w:spacing w:val="2"/>
          <w:sz w:val="22"/>
          <w:szCs w:val="22"/>
        </w:rPr>
        <w:t>n</w:t>
      </w:r>
      <w:r>
        <w:rPr>
          <w:i/>
          <w:sz w:val="22"/>
          <w:szCs w:val="22"/>
        </w:rPr>
        <w:t>on,</w:t>
      </w:r>
      <w:r>
        <w:rPr>
          <w:i/>
          <w:spacing w:val="5"/>
          <w:sz w:val="22"/>
          <w:szCs w:val="22"/>
        </w:rPr>
        <w:t xml:space="preserve"> </w:t>
      </w:r>
      <w:r>
        <w:rPr>
          <w:i/>
          <w:sz w:val="22"/>
          <w:szCs w:val="22"/>
        </w:rPr>
        <w:t>Veterinary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z w:val="22"/>
          <w:szCs w:val="22"/>
        </w:rPr>
        <w:t>Surgeon</w:t>
      </w:r>
      <w:r>
        <w:rPr>
          <w:i/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old-fash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oned brass</w:t>
      </w:r>
      <w:r>
        <w:rPr>
          <w:spacing w:val="8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n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epla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e. 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knew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by the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>v</w:t>
      </w:r>
      <w:r>
        <w:rPr>
          <w:sz w:val="22"/>
          <w:szCs w:val="22"/>
        </w:rPr>
        <w:t>y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which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grew untidily</w:t>
      </w:r>
      <w:r>
        <w:rPr>
          <w:spacing w:val="-1"/>
          <w:sz w:val="22"/>
          <w:szCs w:val="22"/>
        </w:rPr>
        <w:t xml:space="preserve"> o</w:t>
      </w:r>
      <w:r>
        <w:rPr>
          <w:spacing w:val="1"/>
          <w:sz w:val="22"/>
          <w:szCs w:val="22"/>
        </w:rPr>
        <w:t>v</w:t>
      </w:r>
      <w:r>
        <w:rPr>
          <w:sz w:val="22"/>
          <w:szCs w:val="22"/>
        </w:rPr>
        <w:t>er the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red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brick,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cli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bing up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op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ost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windows.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>It was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what the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letter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had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said –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only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ouse</w:t>
      </w:r>
      <w:r>
        <w:rPr>
          <w:spacing w:val="-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w</w:t>
      </w:r>
      <w:r>
        <w:rPr>
          <w:sz w:val="22"/>
          <w:szCs w:val="22"/>
        </w:rPr>
        <w:t>ith ivy;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this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2"/>
          <w:sz w:val="22"/>
          <w:szCs w:val="22"/>
        </w:rPr>
        <w:t>u</w:t>
      </w:r>
      <w:r>
        <w:rPr>
          <w:sz w:val="22"/>
          <w:szCs w:val="22"/>
        </w:rPr>
        <w:t>ld be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where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would work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for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f</w:t>
      </w:r>
      <w:r>
        <w:rPr>
          <w:sz w:val="22"/>
          <w:szCs w:val="22"/>
        </w:rPr>
        <w:t>irst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ti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 as 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veterinary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g</w:t>
      </w:r>
      <w:r>
        <w:rPr>
          <w:sz w:val="22"/>
          <w:szCs w:val="22"/>
        </w:rPr>
        <w:t>eon.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ra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doorbell.</w:t>
      </w:r>
    </w:p>
    <w:p w:rsidR="00DB53D9" w:rsidRDefault="00214ABF">
      <w:pPr>
        <w:spacing w:before="64"/>
        <w:ind w:left="11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 xml:space="preserve">1        </w:t>
      </w:r>
      <w:r>
        <w:rPr>
          <w:rFonts w:ascii="Arial" w:eastAsia="Arial" w:hAnsi="Arial" w:cs="Arial"/>
          <w:b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travelled,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writer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regretted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his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choice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</w:p>
    <w:p w:rsidR="00DB53D9" w:rsidRDefault="00DB53D9">
      <w:pPr>
        <w:spacing w:before="13" w:line="240" w:lineRule="exact"/>
        <w:rPr>
          <w:sz w:val="24"/>
          <w:szCs w:val="24"/>
        </w:rPr>
      </w:pPr>
    </w:p>
    <w:p w:rsidR="00DB53D9" w:rsidRDefault="00214ABF">
      <w:pPr>
        <w:ind w:left="83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A        </w:t>
      </w:r>
      <w:r>
        <w:rPr>
          <w:rFonts w:ascii="Arial" w:eastAsia="Arial" w:hAnsi="Arial" w:cs="Arial"/>
          <w:b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seat.</w:t>
      </w:r>
    </w:p>
    <w:p w:rsidR="00DB53D9" w:rsidRDefault="00214ABF">
      <w:pPr>
        <w:ind w:left="83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B        </w:t>
      </w:r>
      <w:r>
        <w:rPr>
          <w:rFonts w:ascii="Arial" w:eastAsia="Arial" w:hAnsi="Arial" w:cs="Arial"/>
          <w:b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clothes.</w:t>
      </w:r>
    </w:p>
    <w:p w:rsidR="00DB53D9" w:rsidRDefault="00214ABF">
      <w:pPr>
        <w:spacing w:line="240" w:lineRule="exact"/>
        <w:ind w:left="83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C        </w:t>
      </w:r>
      <w:r>
        <w:rPr>
          <w:rFonts w:ascii="Arial" w:eastAsia="Arial" w:hAnsi="Arial" w:cs="Arial"/>
          <w:b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career.</w:t>
      </w:r>
    </w:p>
    <w:p w:rsidR="00DB53D9" w:rsidRDefault="00214ABF">
      <w:pPr>
        <w:ind w:left="83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D        </w:t>
      </w:r>
      <w:r>
        <w:rPr>
          <w:rFonts w:ascii="Arial" w:eastAsia="Arial" w:hAnsi="Arial" w:cs="Arial"/>
          <w:b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means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transport.</w:t>
      </w:r>
    </w:p>
    <w:p w:rsidR="00DB53D9" w:rsidRDefault="00DB53D9">
      <w:pPr>
        <w:spacing w:before="13" w:line="240" w:lineRule="exact"/>
        <w:rPr>
          <w:sz w:val="24"/>
          <w:szCs w:val="24"/>
        </w:rPr>
      </w:pPr>
    </w:p>
    <w:p w:rsidR="00DB53D9" w:rsidRDefault="00214ABF">
      <w:pPr>
        <w:ind w:left="11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2        </w:t>
      </w:r>
      <w:r>
        <w:rPr>
          <w:rFonts w:ascii="Arial" w:eastAsia="Arial" w:hAnsi="Arial" w:cs="Arial"/>
          <w:b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What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had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surprised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writer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about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job?</w:t>
      </w:r>
    </w:p>
    <w:p w:rsidR="00DB53D9" w:rsidRDefault="00DB53D9">
      <w:pPr>
        <w:spacing w:before="13" w:line="240" w:lineRule="exact"/>
        <w:rPr>
          <w:sz w:val="24"/>
          <w:szCs w:val="24"/>
        </w:rPr>
      </w:pPr>
    </w:p>
    <w:p w:rsidR="00DB53D9" w:rsidRDefault="00214ABF">
      <w:pPr>
        <w:ind w:left="83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A        </w:t>
      </w:r>
      <w:r>
        <w:rPr>
          <w:rFonts w:ascii="Arial" w:eastAsia="Arial" w:hAnsi="Arial" w:cs="Arial"/>
          <w:b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There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had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been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advertisement.</w:t>
      </w:r>
    </w:p>
    <w:p w:rsidR="00DB53D9" w:rsidRDefault="00214ABF">
      <w:pPr>
        <w:spacing w:line="240" w:lineRule="exact"/>
        <w:ind w:left="83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B        </w:t>
      </w:r>
      <w:r>
        <w:rPr>
          <w:rFonts w:ascii="Arial" w:eastAsia="Arial" w:hAnsi="Arial" w:cs="Arial"/>
          <w:b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had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been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contacted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letter.</w:t>
      </w:r>
    </w:p>
    <w:p w:rsidR="00DB53D9" w:rsidRDefault="00214ABF">
      <w:pPr>
        <w:ind w:left="83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C        </w:t>
      </w:r>
      <w:r>
        <w:rPr>
          <w:rFonts w:ascii="Arial" w:eastAsia="Arial" w:hAnsi="Arial" w:cs="Arial"/>
          <w:b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There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was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invitation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tea.</w:t>
      </w:r>
    </w:p>
    <w:p w:rsidR="00DB53D9" w:rsidRDefault="00214ABF">
      <w:pPr>
        <w:ind w:left="83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D        </w:t>
      </w:r>
      <w:r>
        <w:rPr>
          <w:rFonts w:ascii="Arial" w:eastAsia="Arial" w:hAnsi="Arial" w:cs="Arial"/>
          <w:b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had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been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selected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interview.</w:t>
      </w:r>
    </w:p>
    <w:p w:rsidR="00DB53D9" w:rsidRDefault="00DB53D9">
      <w:pPr>
        <w:spacing w:before="13" w:line="240" w:lineRule="exact"/>
        <w:rPr>
          <w:sz w:val="24"/>
          <w:szCs w:val="24"/>
        </w:rPr>
      </w:pPr>
    </w:p>
    <w:p w:rsidR="00DB53D9" w:rsidRDefault="00214ABF">
      <w:pPr>
        <w:ind w:left="11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3        </w:t>
      </w:r>
      <w:r>
        <w:rPr>
          <w:rFonts w:ascii="Arial" w:eastAsia="Arial" w:hAnsi="Arial" w:cs="Arial"/>
          <w:b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writer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uses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phr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‘I had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gr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bbed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lif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line’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(li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5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show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that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felt</w:t>
      </w:r>
    </w:p>
    <w:p w:rsidR="00DB53D9" w:rsidRDefault="00DB53D9">
      <w:pPr>
        <w:spacing w:before="12" w:line="240" w:lineRule="exact"/>
        <w:rPr>
          <w:sz w:val="24"/>
          <w:szCs w:val="24"/>
        </w:rPr>
      </w:pPr>
    </w:p>
    <w:p w:rsidR="00DB53D9" w:rsidRDefault="00214ABF">
      <w:pPr>
        <w:ind w:left="83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A        </w:t>
      </w:r>
      <w:r>
        <w:rPr>
          <w:rFonts w:ascii="Arial" w:eastAsia="Arial" w:hAnsi="Arial" w:cs="Arial"/>
          <w:b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confident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his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ability.</w:t>
      </w:r>
    </w:p>
    <w:p w:rsidR="00DB53D9" w:rsidRDefault="00214ABF">
      <w:pPr>
        <w:ind w:left="83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B        </w:t>
      </w:r>
      <w:r>
        <w:rPr>
          <w:rFonts w:ascii="Arial" w:eastAsia="Arial" w:hAnsi="Arial" w:cs="Arial"/>
          <w:b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ready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consider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any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offer.</w:t>
      </w:r>
    </w:p>
    <w:p w:rsidR="00DB53D9" w:rsidRDefault="00214ABF">
      <w:pPr>
        <w:ind w:left="83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C        </w:t>
      </w:r>
      <w:r>
        <w:rPr>
          <w:rFonts w:ascii="Arial" w:eastAsia="Arial" w:hAnsi="Arial" w:cs="Arial"/>
          <w:b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cautious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out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accepti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invitation.</w:t>
      </w:r>
    </w:p>
    <w:p w:rsidR="00DB53D9" w:rsidRDefault="00214ABF">
      <w:pPr>
        <w:ind w:left="83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D        </w:t>
      </w:r>
      <w:r>
        <w:rPr>
          <w:rFonts w:ascii="Arial" w:eastAsia="Arial" w:hAnsi="Arial" w:cs="Arial"/>
          <w:b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forced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make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unwillingl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.</w:t>
      </w:r>
    </w:p>
    <w:p w:rsidR="00DB53D9" w:rsidRDefault="00DB53D9">
      <w:pPr>
        <w:spacing w:before="12" w:line="240" w:lineRule="exact"/>
        <w:rPr>
          <w:sz w:val="24"/>
          <w:szCs w:val="24"/>
        </w:rPr>
      </w:pPr>
    </w:p>
    <w:p w:rsidR="00DB53D9" w:rsidRDefault="00214ABF">
      <w:pPr>
        <w:ind w:left="11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4        </w:t>
      </w:r>
      <w:r>
        <w:rPr>
          <w:rFonts w:ascii="Arial" w:eastAsia="Arial" w:hAnsi="Arial" w:cs="Arial"/>
          <w:b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What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impression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had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writer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previously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had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Yorkshire?</w:t>
      </w:r>
    </w:p>
    <w:p w:rsidR="00DB53D9" w:rsidRDefault="00DB53D9">
      <w:pPr>
        <w:spacing w:before="13" w:line="240" w:lineRule="exact"/>
        <w:rPr>
          <w:sz w:val="24"/>
          <w:szCs w:val="24"/>
        </w:rPr>
      </w:pPr>
    </w:p>
    <w:p w:rsidR="00DB53D9" w:rsidRDefault="00214ABF">
      <w:pPr>
        <w:ind w:left="83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A        </w:t>
      </w:r>
      <w:r>
        <w:rPr>
          <w:rFonts w:ascii="Arial" w:eastAsia="Arial" w:hAnsi="Arial" w:cs="Arial"/>
          <w:b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It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was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beautiful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e.</w:t>
      </w:r>
    </w:p>
    <w:p w:rsidR="00DB53D9" w:rsidRDefault="00214ABF">
      <w:pPr>
        <w:ind w:left="83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B        </w:t>
      </w:r>
      <w:r>
        <w:rPr>
          <w:rFonts w:ascii="Arial" w:eastAsia="Arial" w:hAnsi="Arial" w:cs="Arial"/>
          <w:b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It was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boring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place.</w:t>
      </w:r>
    </w:p>
    <w:p w:rsidR="00DB53D9" w:rsidRDefault="00214ABF">
      <w:pPr>
        <w:ind w:left="83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C        </w:t>
      </w:r>
      <w:r>
        <w:rPr>
          <w:rFonts w:ascii="Arial" w:eastAsia="Arial" w:hAnsi="Arial" w:cs="Arial"/>
          <w:b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It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was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rming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place.</w:t>
      </w:r>
    </w:p>
    <w:p w:rsidR="00DB53D9" w:rsidRDefault="00214ABF">
      <w:pPr>
        <w:spacing w:line="240" w:lineRule="exact"/>
        <w:ind w:left="83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D        </w:t>
      </w:r>
      <w:r>
        <w:rPr>
          <w:rFonts w:ascii="Arial" w:eastAsia="Arial" w:hAnsi="Arial" w:cs="Arial"/>
          <w:b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It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was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unhappy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place.</w:t>
      </w:r>
    </w:p>
    <w:p w:rsidR="00DB53D9" w:rsidRDefault="00DB53D9">
      <w:pPr>
        <w:spacing w:before="13" w:line="240" w:lineRule="exact"/>
        <w:rPr>
          <w:sz w:val="24"/>
          <w:szCs w:val="24"/>
        </w:rPr>
      </w:pPr>
    </w:p>
    <w:p w:rsidR="00DB53D9" w:rsidRDefault="00214ABF">
      <w:pPr>
        <w:ind w:left="11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5        </w:t>
      </w:r>
      <w:r>
        <w:rPr>
          <w:rFonts w:ascii="Arial" w:eastAsia="Arial" w:hAnsi="Arial" w:cs="Arial"/>
          <w:b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What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did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writer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find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unusual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ab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ut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Darrowby?</w:t>
      </w:r>
    </w:p>
    <w:p w:rsidR="00DB53D9" w:rsidRDefault="00DB53D9">
      <w:pPr>
        <w:spacing w:before="14" w:line="240" w:lineRule="exact"/>
        <w:rPr>
          <w:sz w:val="24"/>
          <w:szCs w:val="24"/>
        </w:rPr>
      </w:pPr>
    </w:p>
    <w:p w:rsidR="00DB53D9" w:rsidRDefault="00214ABF">
      <w:pPr>
        <w:ind w:left="832" w:right="533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A        </w:t>
      </w:r>
      <w:r>
        <w:rPr>
          <w:rFonts w:ascii="Arial" w:eastAsia="Arial" w:hAnsi="Arial" w:cs="Arial"/>
          <w:b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location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bus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op </w:t>
      </w:r>
      <w:r>
        <w:rPr>
          <w:rFonts w:ascii="Arial" w:eastAsia="Arial" w:hAnsi="Arial" w:cs="Arial"/>
          <w:b/>
          <w:sz w:val="22"/>
          <w:szCs w:val="22"/>
        </w:rPr>
        <w:t xml:space="preserve">B        </w:t>
      </w:r>
      <w:r>
        <w:rPr>
          <w:rFonts w:ascii="Arial" w:eastAsia="Arial" w:hAnsi="Arial" w:cs="Arial"/>
          <w:b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small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mber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shops </w:t>
      </w:r>
      <w:r>
        <w:rPr>
          <w:rFonts w:ascii="Arial" w:eastAsia="Arial" w:hAnsi="Arial" w:cs="Arial"/>
          <w:b/>
          <w:sz w:val="22"/>
          <w:szCs w:val="22"/>
        </w:rPr>
        <w:t xml:space="preserve">C        </w:t>
      </w:r>
      <w:r>
        <w:rPr>
          <w:rFonts w:ascii="Arial" w:eastAsia="Arial" w:hAnsi="Arial" w:cs="Arial"/>
          <w:b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design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square</w:t>
      </w:r>
    </w:p>
    <w:p w:rsidR="00DB53D9" w:rsidRDefault="00214ABF">
      <w:pPr>
        <w:ind w:left="83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D        </w:t>
      </w:r>
      <w:r>
        <w:rPr>
          <w:rFonts w:ascii="Arial" w:eastAsia="Arial" w:hAnsi="Arial" w:cs="Arial"/>
          <w:b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lack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tivity</w:t>
      </w:r>
    </w:p>
    <w:p w:rsidR="00DB53D9" w:rsidRDefault="00DB53D9">
      <w:pPr>
        <w:spacing w:before="13" w:line="240" w:lineRule="exact"/>
        <w:rPr>
          <w:sz w:val="24"/>
          <w:szCs w:val="24"/>
        </w:rPr>
      </w:pPr>
    </w:p>
    <w:p w:rsidR="00DB53D9" w:rsidRDefault="00214ABF">
      <w:pPr>
        <w:ind w:left="11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6        </w:t>
      </w:r>
      <w:r>
        <w:rPr>
          <w:rFonts w:ascii="Arial" w:eastAsia="Arial" w:hAnsi="Arial" w:cs="Arial"/>
          <w:b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What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did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writer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feel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guideb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oks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had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missed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about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Darrowby?</w:t>
      </w:r>
    </w:p>
    <w:p w:rsidR="00DB53D9" w:rsidRDefault="00DB53D9">
      <w:pPr>
        <w:spacing w:before="12" w:line="240" w:lineRule="exact"/>
        <w:rPr>
          <w:sz w:val="24"/>
          <w:szCs w:val="24"/>
        </w:rPr>
      </w:pPr>
    </w:p>
    <w:p w:rsidR="00DB53D9" w:rsidRDefault="00214ABF">
      <w:pPr>
        <w:ind w:left="83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A        </w:t>
      </w:r>
      <w:r>
        <w:rPr>
          <w:rFonts w:ascii="Arial" w:eastAsia="Arial" w:hAnsi="Arial" w:cs="Arial"/>
          <w:b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beauty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houses</w:t>
      </w:r>
    </w:p>
    <w:p w:rsidR="00DB53D9" w:rsidRDefault="00214ABF">
      <w:pPr>
        <w:ind w:left="832" w:right="503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B        </w:t>
      </w:r>
      <w:r>
        <w:rPr>
          <w:rFonts w:ascii="Arial" w:eastAsia="Arial" w:hAnsi="Arial" w:cs="Arial"/>
          <w:b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importance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bridges </w:t>
      </w:r>
      <w:r>
        <w:rPr>
          <w:rFonts w:ascii="Arial" w:eastAsia="Arial" w:hAnsi="Arial" w:cs="Arial"/>
          <w:b/>
          <w:sz w:val="22"/>
          <w:szCs w:val="22"/>
        </w:rPr>
        <w:t xml:space="preserve">C        </w:t>
      </w:r>
      <w:r>
        <w:rPr>
          <w:rFonts w:ascii="Arial" w:eastAsia="Arial" w:hAnsi="Arial" w:cs="Arial"/>
          <w:b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lovely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ews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from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town </w:t>
      </w:r>
      <w:r>
        <w:rPr>
          <w:rFonts w:ascii="Arial" w:eastAsia="Arial" w:hAnsi="Arial" w:cs="Arial"/>
          <w:b/>
          <w:sz w:val="22"/>
          <w:szCs w:val="22"/>
        </w:rPr>
        <w:t xml:space="preserve">D        </w:t>
      </w:r>
      <w:r>
        <w:rPr>
          <w:rFonts w:ascii="Arial" w:eastAsia="Arial" w:hAnsi="Arial" w:cs="Arial"/>
          <w:b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impressive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public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aces</w:t>
      </w:r>
    </w:p>
    <w:p w:rsidR="00DB53D9" w:rsidRDefault="00DB53D9">
      <w:pPr>
        <w:spacing w:before="12" w:line="240" w:lineRule="exact"/>
        <w:rPr>
          <w:sz w:val="24"/>
          <w:szCs w:val="24"/>
        </w:rPr>
      </w:pPr>
    </w:p>
    <w:p w:rsidR="00DB53D9" w:rsidRDefault="00214ABF">
      <w:pPr>
        <w:ind w:left="11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7        </w:t>
      </w:r>
      <w:r>
        <w:rPr>
          <w:rFonts w:ascii="Arial" w:eastAsia="Arial" w:hAnsi="Arial" w:cs="Arial"/>
          <w:b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How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did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writer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recognise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Skeldale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House?</w:t>
      </w:r>
    </w:p>
    <w:p w:rsidR="00DB53D9" w:rsidRDefault="00DB53D9">
      <w:pPr>
        <w:spacing w:before="13" w:line="240" w:lineRule="exact"/>
        <w:rPr>
          <w:sz w:val="24"/>
          <w:szCs w:val="24"/>
        </w:rPr>
      </w:pPr>
    </w:p>
    <w:p w:rsidR="00DB53D9" w:rsidRDefault="00214ABF">
      <w:pPr>
        <w:ind w:left="83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A        </w:t>
      </w:r>
      <w:r>
        <w:rPr>
          <w:rFonts w:ascii="Arial" w:eastAsia="Arial" w:hAnsi="Arial" w:cs="Arial"/>
          <w:b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name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was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or.</w:t>
      </w:r>
    </w:p>
    <w:p w:rsidR="00DB53D9" w:rsidRDefault="00214ABF">
      <w:pPr>
        <w:ind w:left="83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B        </w:t>
      </w:r>
      <w:r>
        <w:rPr>
          <w:rFonts w:ascii="Arial" w:eastAsia="Arial" w:hAnsi="Arial" w:cs="Arial"/>
          <w:b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It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had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red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bricks.</w:t>
      </w:r>
    </w:p>
    <w:p w:rsidR="00DB53D9" w:rsidRDefault="00214ABF">
      <w:pPr>
        <w:ind w:left="83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C        </w:t>
      </w:r>
      <w:r>
        <w:rPr>
          <w:rFonts w:ascii="Arial" w:eastAsia="Arial" w:hAnsi="Arial" w:cs="Arial"/>
          <w:b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There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was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certain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pla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outside.</w:t>
      </w:r>
    </w:p>
    <w:p w:rsidR="00DB53D9" w:rsidRDefault="00214ABF">
      <w:pPr>
        <w:spacing w:line="240" w:lineRule="exact"/>
        <w:ind w:left="83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D        </w:t>
      </w:r>
      <w:r>
        <w:rPr>
          <w:rFonts w:ascii="Arial" w:eastAsia="Arial" w:hAnsi="Arial" w:cs="Arial"/>
          <w:b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It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stood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e.</w:t>
      </w:r>
    </w:p>
    <w:p w:rsidR="00DB53D9" w:rsidRDefault="00DB53D9">
      <w:pPr>
        <w:spacing w:before="13" w:line="240" w:lineRule="exact"/>
        <w:rPr>
          <w:sz w:val="24"/>
          <w:szCs w:val="24"/>
        </w:rPr>
      </w:pPr>
    </w:p>
    <w:p w:rsidR="00DB53D9" w:rsidRDefault="00214ABF">
      <w:pPr>
        <w:ind w:left="11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8        </w:t>
      </w:r>
      <w:r>
        <w:rPr>
          <w:rFonts w:ascii="Arial" w:eastAsia="Arial" w:hAnsi="Arial" w:cs="Arial"/>
          <w:b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How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did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writer’s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atti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ude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change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during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assage?</w:t>
      </w:r>
    </w:p>
    <w:p w:rsidR="00DB53D9" w:rsidRDefault="00DB53D9">
      <w:pPr>
        <w:spacing w:before="14" w:line="240" w:lineRule="exact"/>
        <w:rPr>
          <w:sz w:val="24"/>
          <w:szCs w:val="24"/>
        </w:rPr>
      </w:pPr>
    </w:p>
    <w:p w:rsidR="00DB53D9" w:rsidRDefault="00214ABF">
      <w:pPr>
        <w:ind w:left="83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A        </w:t>
      </w:r>
      <w:r>
        <w:rPr>
          <w:rFonts w:ascii="Arial" w:eastAsia="Arial" w:hAnsi="Arial" w:cs="Arial"/>
          <w:b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began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feel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might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like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living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Darrowby.</w:t>
      </w:r>
    </w:p>
    <w:p w:rsidR="00DB53D9" w:rsidRDefault="00214ABF">
      <w:pPr>
        <w:ind w:left="83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B        </w:t>
      </w:r>
      <w:r>
        <w:rPr>
          <w:rFonts w:ascii="Arial" w:eastAsia="Arial" w:hAnsi="Arial" w:cs="Arial"/>
          <w:b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became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less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enth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siastic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about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job.</w:t>
      </w:r>
    </w:p>
    <w:p w:rsidR="00DB53D9" w:rsidRDefault="00214ABF">
      <w:pPr>
        <w:spacing w:line="240" w:lineRule="exact"/>
        <w:ind w:left="83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C        </w:t>
      </w:r>
      <w:r>
        <w:rPr>
          <w:rFonts w:ascii="Arial" w:eastAsia="Arial" w:hAnsi="Arial" w:cs="Arial"/>
          <w:b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realised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his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journey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was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likely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have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been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waste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time.</w:t>
      </w:r>
    </w:p>
    <w:p w:rsidR="00DB53D9" w:rsidRDefault="00214ABF">
      <w:pPr>
        <w:ind w:left="832"/>
        <w:rPr>
          <w:rFonts w:ascii="Arial" w:eastAsia="Arial" w:hAnsi="Arial" w:cs="Arial"/>
          <w:sz w:val="22"/>
          <w:szCs w:val="22"/>
        </w:rPr>
        <w:sectPr w:rsidR="00DB53D9">
          <w:headerReference w:type="default" r:id="rId9"/>
          <w:footerReference w:type="default" r:id="rId10"/>
          <w:pgSz w:w="11900" w:h="16840"/>
          <w:pgMar w:top="1180" w:right="1460" w:bottom="280" w:left="880" w:header="0" w:footer="769" w:gutter="0"/>
          <w:cols w:space="720"/>
        </w:sectPr>
      </w:pPr>
      <w:r>
        <w:rPr>
          <w:rFonts w:ascii="Arial" w:eastAsia="Arial" w:hAnsi="Arial" w:cs="Arial"/>
          <w:b/>
          <w:sz w:val="22"/>
          <w:szCs w:val="22"/>
        </w:rPr>
        <w:t xml:space="preserve">D        </w:t>
      </w:r>
      <w:r>
        <w:rPr>
          <w:rFonts w:ascii="Arial" w:eastAsia="Arial" w:hAnsi="Arial" w:cs="Arial"/>
          <w:b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started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look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forw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rd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having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="001C5955">
        <w:rPr>
          <w:rFonts w:ascii="Arial" w:eastAsia="Arial" w:hAnsi="Arial" w:cs="Arial"/>
          <w:sz w:val="22"/>
          <w:szCs w:val="22"/>
        </w:rPr>
        <w:t>interview</w:t>
      </w:r>
    </w:p>
    <w:p w:rsidR="00DB53D9" w:rsidRDefault="00DB53D9">
      <w:pPr>
        <w:spacing w:before="7" w:line="180" w:lineRule="exact"/>
        <w:rPr>
          <w:sz w:val="18"/>
          <w:szCs w:val="18"/>
        </w:rPr>
      </w:pPr>
    </w:p>
    <w:p w:rsidR="001C5955" w:rsidRDefault="001C5955">
      <w:pPr>
        <w:spacing w:before="31"/>
        <w:ind w:left="112" w:right="108"/>
        <w:jc w:val="both"/>
        <w:rPr>
          <w:rFonts w:ascii="Arial" w:eastAsia="Arial" w:hAnsi="Arial" w:cs="Arial"/>
          <w:sz w:val="22"/>
          <w:szCs w:val="22"/>
        </w:rPr>
      </w:pPr>
    </w:p>
    <w:p w:rsidR="00DB53D9" w:rsidRDefault="00214ABF">
      <w:pPr>
        <w:rPr>
          <w:rFonts w:ascii="Arial" w:eastAsia="Arial" w:hAnsi="Arial" w:cs="Arial"/>
          <w:sz w:val="22"/>
          <w:szCs w:val="22"/>
        </w:rPr>
        <w:sectPr w:rsidR="00DB53D9">
          <w:headerReference w:type="default" r:id="rId11"/>
          <w:footerReference w:type="default" r:id="rId12"/>
          <w:type w:val="continuous"/>
          <w:pgSz w:w="11900" w:h="16840"/>
          <w:pgMar w:top="1480" w:right="1040" w:bottom="280" w:left="1000" w:header="720" w:footer="720" w:gutter="0"/>
          <w:cols w:num="2" w:space="720" w:equalWidth="0">
            <w:col w:w="4598" w:space="668"/>
            <w:col w:w="4594"/>
          </w:cols>
        </w:sectPr>
      </w:pPr>
      <w:r>
        <w:rPr>
          <w:rFonts w:ascii="Arial" w:eastAsia="Arial" w:hAnsi="Arial" w:cs="Arial"/>
          <w:sz w:val="22"/>
          <w:szCs w:val="22"/>
        </w:rPr>
        <w:t>.</w:t>
      </w:r>
    </w:p>
    <w:p w:rsidR="00DB53D9" w:rsidRDefault="00DB53D9">
      <w:pPr>
        <w:spacing w:before="2" w:line="160" w:lineRule="exact"/>
        <w:rPr>
          <w:sz w:val="17"/>
          <w:szCs w:val="17"/>
        </w:rPr>
      </w:pPr>
    </w:p>
    <w:p w:rsidR="004E3A2E" w:rsidRPr="00212AB0" w:rsidRDefault="00524546">
      <w:pPr>
        <w:ind w:left="152" w:right="67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  <w:r w:rsidR="00860FF7">
        <w:rPr>
          <w:rFonts w:ascii="Arial" w:eastAsia="Arial" w:hAnsi="Arial" w:cs="Arial"/>
          <w:b/>
          <w:sz w:val="22"/>
          <w:szCs w:val="22"/>
        </w:rPr>
        <w:t>Part  2</w:t>
      </w:r>
    </w:p>
    <w:p w:rsidR="00DB53D9" w:rsidRDefault="00214ABF">
      <w:pPr>
        <w:ind w:left="152" w:right="6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You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going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read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magazine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article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ab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ut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people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who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collect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ings. 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For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uestions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16</w:t>
      </w:r>
      <w:r>
        <w:rPr>
          <w:rFonts w:ascii="Arial" w:eastAsia="Arial" w:hAnsi="Arial" w:cs="Arial"/>
          <w:b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–</w:t>
      </w:r>
      <w:r>
        <w:rPr>
          <w:rFonts w:ascii="Arial" w:eastAsia="Arial" w:hAnsi="Arial" w:cs="Arial"/>
          <w:b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30</w:t>
      </w:r>
      <w:r>
        <w:rPr>
          <w:rFonts w:ascii="Arial" w:eastAsia="Arial" w:hAnsi="Arial" w:cs="Arial"/>
          <w:sz w:val="22"/>
          <w:szCs w:val="22"/>
        </w:rPr>
        <w:t>, choose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from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people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(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–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).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people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may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chosen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more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than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once.</w:t>
      </w:r>
    </w:p>
    <w:p w:rsidR="00DB53D9" w:rsidRDefault="005624D2" w:rsidP="00275960">
      <w:pPr>
        <w:spacing w:line="240" w:lineRule="exact"/>
        <w:rPr>
          <w:rFonts w:ascii="Arial" w:eastAsia="Arial" w:hAnsi="Arial" w:cs="Arial"/>
          <w:sz w:val="22"/>
          <w:szCs w:val="22"/>
        </w:rPr>
      </w:pPr>
      <w:r w:rsidRPr="005624D2">
        <w:pict>
          <v:group id="_x0000_s2273" style="position:absolute;margin-left:45.25pt;margin-top:24pt;width:502pt;height:0;z-index:-251663360;mso-position-horizontal-relative:page" coordorigin="905,480" coordsize="10040,0">
            <v:shape id="_x0000_s2274" style="position:absolute;left:905;top:480;width:10040;height:0" coordorigin="905,480" coordsize="10040,0" path="m905,480r10040,e" filled="f" strokeweight=".58pt">
              <v:path arrowok="t"/>
            </v:shape>
            <w10:wrap anchorx="page"/>
          </v:group>
        </w:pict>
      </w:r>
      <w:r w:rsidRPr="005624D2">
        <w:pict>
          <v:group id="_x0000_s2266" style="position:absolute;margin-left:389.3pt;margin-top:84pt;width:57.75pt;height:19.05pt;z-index:-251662336;mso-position-horizontal-relative:page" coordorigin="7786,1680" coordsize="1155,381">
            <v:group id="_x0000_s2267" style="position:absolute;left:7792;top:1691;width:1144;height:0" coordorigin="7792,1691" coordsize="1144,0">
              <v:shape id="_x0000_s2272" style="position:absolute;left:7792;top:1691;width:1144;height:0" coordorigin="7792,1691" coordsize="1144,0" path="m7792,1691r1143,e" filled="f" strokeweight=".58pt">
                <v:path arrowok="t"/>
              </v:shape>
              <v:group id="_x0000_s2268" style="position:absolute;left:8930;top:1686;width:0;height:370" coordorigin="8930,1686" coordsize="0,370">
                <v:shape id="_x0000_s2271" style="position:absolute;left:8930;top:1686;width:0;height:370" coordorigin="8930,1686" coordsize="0,370" path="m8930,1686r,370e" filled="f" strokeweight=".58pt">
                  <v:path arrowok="t"/>
                </v:shape>
                <v:group id="_x0000_s2269" style="position:absolute;left:8359;top:2051;width:574;height:0" coordorigin="8359,2051" coordsize="574,0">
                  <v:shape id="_x0000_s2270" style="position:absolute;left:8359;top:2051;width:574;height:0" coordorigin="8359,2051" coordsize="574,0" path="m8359,2051r574,e" filled="f" strokeweight=".58pt">
                    <v:path arrowok="t"/>
                  </v:shape>
                </v:group>
              </v:group>
            </v:group>
            <w10:wrap anchorx="page"/>
          </v:group>
        </w:pict>
      </w:r>
      <w:r w:rsidRPr="005624D2">
        <w:pict>
          <v:group id="_x0000_s2253" style="position:absolute;margin-left:389.3pt;margin-top:111pt;width:57.65pt;height:19.05pt;z-index:-251661312;mso-position-horizontal-relative:page" coordorigin="7786,2220" coordsize="1153,381">
            <v:group id="_x0000_s2254" style="position:absolute;left:7792;top:2231;width:575;height:0" coordorigin="7792,2231" coordsize="575,0">
              <v:shape id="_x0000_s2265" style="position:absolute;left:7792;top:2231;width:575;height:0" coordorigin="7792,2231" coordsize="575,0" path="m7792,2231r574,e" filled="f" strokeweight=".58pt">
                <v:path arrowok="t"/>
              </v:shape>
              <v:group id="_x0000_s2255" style="position:absolute;left:8359;top:2231;width:574;height:0" coordorigin="8359,2231" coordsize="574,0">
                <v:shape id="_x0000_s2264" style="position:absolute;left:8359;top:2231;width:574;height:0" coordorigin="8359,2231" coordsize="574,0" path="m8359,2231r574,e" filled="f" strokeweight=".58pt">
                  <v:path arrowok="t"/>
                </v:shape>
                <v:group id="_x0000_s2256" style="position:absolute;left:7796;top:2226;width:0;height:370" coordorigin="7796,2226" coordsize="0,370">
                  <v:shape id="_x0000_s2263" style="position:absolute;left:7796;top:2226;width:0;height:370" coordorigin="7796,2226" coordsize="0,370" path="m7796,2226r,370e" filled="f" strokeweight=".58pt">
                    <v:path arrowok="t"/>
                  </v:shape>
                  <v:group id="_x0000_s2257" style="position:absolute;left:8364;top:2236;width:0;height:350" coordorigin="8364,2236" coordsize="0,350">
                    <v:shape id="_x0000_s2262" style="position:absolute;left:8364;top:2236;width:0;height:350" coordorigin="8364,2236" coordsize="0,350" path="m8364,2236r,350e" filled="f" strokeweight=".58pt">
                      <v:path arrowok="t"/>
                    </v:shape>
                    <v:group id="_x0000_s2258" style="position:absolute;left:8930;top:2226;width:0;height:370" coordorigin="8930,2226" coordsize="0,370">
                      <v:shape id="_x0000_s2261" style="position:absolute;left:8930;top:2226;width:0;height:370" coordorigin="8930,2226" coordsize="0,370" path="m8930,2226r,370e" filled="f" strokeweight=".58pt">
                        <v:path arrowok="t"/>
                      </v:shape>
                      <v:group id="_x0000_s2259" style="position:absolute;left:8359;top:2591;width:574;height:0" coordorigin="8359,2591" coordsize="574,0">
                        <v:shape id="_x0000_s2260" style="position:absolute;left:8359;top:2591;width:574;height:0" coordorigin="8359,2591" coordsize="574,0" path="m8359,2591r574,e" filled="f" strokeweight=".20464mm">
                          <v:path arrowok="t"/>
                        </v:shape>
                      </v:group>
                    </v:group>
                  </v:group>
                </v:group>
              </v:group>
            </v:group>
            <w10:wrap anchorx="page"/>
          </v:group>
        </w:pict>
      </w:r>
      <w:r w:rsidRPr="005624D2">
        <w:pict>
          <v:group id="_x0000_s2240" style="position:absolute;margin-left:389.3pt;margin-top:138pt;width:57.65pt;height:19.05pt;z-index:-251660288;mso-position-horizontal-relative:page" coordorigin="7786,2760" coordsize="1153,381">
            <v:group id="_x0000_s2241" style="position:absolute;left:7792;top:2771;width:575;height:0" coordorigin="7792,2771" coordsize="575,0">
              <v:shape id="_x0000_s2252" style="position:absolute;left:7792;top:2771;width:575;height:0" coordorigin="7792,2771" coordsize="575,0" path="m7792,2771r574,e" filled="f" strokeweight=".20464mm">
                <v:path arrowok="t"/>
              </v:shape>
              <v:group id="_x0000_s2242" style="position:absolute;left:8359;top:2771;width:574;height:0" coordorigin="8359,2771" coordsize="574,0">
                <v:shape id="_x0000_s2251" style="position:absolute;left:8359;top:2771;width:574;height:0" coordorigin="8359,2771" coordsize="574,0" path="m8359,2771r574,e" filled="f" strokeweight=".20464mm">
                  <v:path arrowok="t"/>
                </v:shape>
                <v:group id="_x0000_s2243" style="position:absolute;left:7796;top:2766;width:0;height:370" coordorigin="7796,2766" coordsize="0,370">
                  <v:shape id="_x0000_s2250" style="position:absolute;left:7796;top:2766;width:0;height:370" coordorigin="7796,2766" coordsize="0,370" path="m7796,2766r,370e" filled="f" strokeweight=".58pt">
                    <v:path arrowok="t"/>
                  </v:shape>
                  <v:group id="_x0000_s2244" style="position:absolute;left:8364;top:2776;width:0;height:350" coordorigin="8364,2776" coordsize="0,350">
                    <v:shape id="_x0000_s2249" style="position:absolute;left:8364;top:2776;width:0;height:350" coordorigin="8364,2776" coordsize="0,350" path="m8364,2776r,350e" filled="f" strokeweight=".58pt">
                      <v:path arrowok="t"/>
                    </v:shape>
                    <v:group id="_x0000_s2245" style="position:absolute;left:8930;top:2766;width:0;height:370" coordorigin="8930,2766" coordsize="0,370">
                      <v:shape id="_x0000_s2248" style="position:absolute;left:8930;top:2766;width:0;height:370" coordorigin="8930,2766" coordsize="0,370" path="m8930,2766r,370e" filled="f" strokeweight=".58pt">
                        <v:path arrowok="t"/>
                      </v:shape>
                      <v:group id="_x0000_s2246" style="position:absolute;left:8359;top:3131;width:574;height:0" coordorigin="8359,3131" coordsize="574,0">
                        <v:shape id="_x0000_s2247" style="position:absolute;left:8359;top:3131;width:574;height:0" coordorigin="8359,3131" coordsize="574,0" path="m8359,3131r574,e" filled="f" strokeweight=".20464mm">
                          <v:path arrowok="t"/>
                        </v:shape>
                      </v:group>
                    </v:group>
                  </v:group>
                </v:group>
              </v:group>
            </v:group>
            <w10:wrap anchorx="page"/>
          </v:group>
        </w:pict>
      </w:r>
      <w:r w:rsidRPr="005624D2">
        <w:pict>
          <v:group id="_x0000_s2227" style="position:absolute;margin-left:389.3pt;margin-top:165pt;width:57.65pt;height:19.05pt;z-index:-251659264;mso-position-horizontal-relative:page" coordorigin="7786,3300" coordsize="1153,381">
            <v:group id="_x0000_s2228" style="position:absolute;left:7792;top:3311;width:575;height:0" coordorigin="7792,3311" coordsize="575,0">
              <v:shape id="_x0000_s2239" style="position:absolute;left:7792;top:3311;width:575;height:0" coordorigin="7792,3311" coordsize="575,0" path="m7792,3311r574,e" filled="f" strokeweight=".20464mm">
                <v:path arrowok="t"/>
              </v:shape>
              <v:group id="_x0000_s2229" style="position:absolute;left:8359;top:3311;width:574;height:0" coordorigin="8359,3311" coordsize="574,0">
                <v:shape id="_x0000_s2238" style="position:absolute;left:8359;top:3311;width:574;height:0" coordorigin="8359,3311" coordsize="574,0" path="m8359,3311r574,e" filled="f" strokeweight=".20464mm">
                  <v:path arrowok="t"/>
                </v:shape>
                <v:group id="_x0000_s2230" style="position:absolute;left:7796;top:3306;width:0;height:370" coordorigin="7796,3306" coordsize="0,370">
                  <v:shape id="_x0000_s2237" style="position:absolute;left:7796;top:3306;width:0;height:370" coordorigin="7796,3306" coordsize="0,370" path="m7796,3306r,370e" filled="f" strokeweight=".58pt">
                    <v:path arrowok="t"/>
                  </v:shape>
                  <v:group id="_x0000_s2231" style="position:absolute;left:8364;top:3316;width:0;height:350" coordorigin="8364,3316" coordsize="0,350">
                    <v:shape id="_x0000_s2236" style="position:absolute;left:8364;top:3316;width:0;height:350" coordorigin="8364,3316" coordsize="0,350" path="m8364,3316r,350e" filled="f" strokeweight=".58pt">
                      <v:path arrowok="t"/>
                    </v:shape>
                    <v:group id="_x0000_s2232" style="position:absolute;left:8930;top:3306;width:0;height:370" coordorigin="8930,3306" coordsize="0,370">
                      <v:shape id="_x0000_s2235" style="position:absolute;left:8930;top:3306;width:0;height:370" coordorigin="8930,3306" coordsize="0,370" path="m8930,3306r,370e" filled="f" strokeweight=".58pt">
                        <v:path arrowok="t"/>
                      </v:shape>
                      <v:group id="_x0000_s2233" style="position:absolute;left:8359;top:3671;width:574;height:0" coordorigin="8359,3671" coordsize="574,0">
                        <v:shape id="_x0000_s2234" style="position:absolute;left:8359;top:3671;width:574;height:0" coordorigin="8359,3671" coordsize="574,0" path="m8359,3671r574,e" filled="f" strokeweight=".58pt">
                          <v:path arrowok="t"/>
                        </v:shape>
                      </v:group>
                    </v:group>
                  </v:group>
                </v:group>
              </v:group>
            </v:group>
            <w10:wrap anchorx="page"/>
          </v:group>
        </w:pict>
      </w:r>
      <w:r w:rsidRPr="005624D2">
        <w:pict>
          <v:group id="_x0000_s2214" style="position:absolute;margin-left:389.3pt;margin-top:192pt;width:57.65pt;height:19.05pt;z-index:-251658240;mso-position-horizontal-relative:page" coordorigin="7786,3840" coordsize="1153,381">
            <v:group id="_x0000_s2215" style="position:absolute;left:7792;top:3851;width:575;height:0" coordorigin="7792,3851" coordsize="575,0">
              <v:shape id="_x0000_s2226" style="position:absolute;left:7792;top:3851;width:575;height:0" coordorigin="7792,3851" coordsize="575,0" path="m7792,3851r574,e" filled="f" strokeweight=".58pt">
                <v:path arrowok="t"/>
              </v:shape>
              <v:group id="_x0000_s2216" style="position:absolute;left:8359;top:3851;width:574;height:0" coordorigin="8359,3851" coordsize="574,0">
                <v:shape id="_x0000_s2225" style="position:absolute;left:8359;top:3851;width:574;height:0" coordorigin="8359,3851" coordsize="574,0" path="m8359,3851r574,e" filled="f" strokeweight=".58pt">
                  <v:path arrowok="t"/>
                </v:shape>
                <v:group id="_x0000_s2217" style="position:absolute;left:7796;top:3846;width:0;height:370" coordorigin="7796,3846" coordsize="0,370">
                  <v:shape id="_x0000_s2224" style="position:absolute;left:7796;top:3846;width:0;height:370" coordorigin="7796,3846" coordsize="0,370" path="m7796,3846r,370e" filled="f" strokeweight=".58pt">
                    <v:path arrowok="t"/>
                  </v:shape>
                  <v:group id="_x0000_s2218" style="position:absolute;left:8364;top:3856;width:0;height:350" coordorigin="8364,3856" coordsize="0,350">
                    <v:shape id="_x0000_s2223" style="position:absolute;left:8364;top:3856;width:0;height:350" coordorigin="8364,3856" coordsize="0,350" path="m8364,3856r,350e" filled="f" strokeweight=".58pt">
                      <v:path arrowok="t"/>
                    </v:shape>
                    <v:group id="_x0000_s2219" style="position:absolute;left:8930;top:3846;width:0;height:370" coordorigin="8930,3846" coordsize="0,370">
                      <v:shape id="_x0000_s2222" style="position:absolute;left:8930;top:3846;width:0;height:370" coordorigin="8930,3846" coordsize="0,370" path="m8930,3846r,370e" filled="f" strokeweight=".58pt">
                        <v:path arrowok="t"/>
                      </v:shape>
                      <v:group id="_x0000_s2220" style="position:absolute;left:8359;top:4211;width:574;height:0" coordorigin="8359,4211" coordsize="574,0">
                        <v:shape id="_x0000_s2221" style="position:absolute;left:8359;top:4211;width:574;height:0" coordorigin="8359,4211" coordsize="574,0" path="m8359,4211r574,e" filled="f" strokeweight=".58pt">
                          <v:path arrowok="t"/>
                        </v:shape>
                      </v:group>
                    </v:group>
                  </v:group>
                </v:group>
              </v:group>
            </v:group>
            <w10:wrap anchorx="page"/>
          </v:group>
        </w:pict>
      </w:r>
      <w:r w:rsidRPr="005624D2">
        <w:pict>
          <v:group id="_x0000_s2201" style="position:absolute;margin-left:389.3pt;margin-top:219pt;width:57.65pt;height:19.05pt;z-index:-251657216;mso-position-horizontal-relative:page" coordorigin="7786,4380" coordsize="1153,381">
            <v:group id="_x0000_s2202" style="position:absolute;left:7792;top:4391;width:575;height:0" coordorigin="7792,4391" coordsize="575,0">
              <v:shape id="_x0000_s2213" style="position:absolute;left:7792;top:4391;width:575;height:0" coordorigin="7792,4391" coordsize="575,0" path="m7792,4391r574,e" filled="f" strokeweight=".58pt">
                <v:path arrowok="t"/>
              </v:shape>
              <v:group id="_x0000_s2203" style="position:absolute;left:8359;top:4391;width:574;height:0" coordorigin="8359,4391" coordsize="574,0">
                <v:shape id="_x0000_s2212" style="position:absolute;left:8359;top:4391;width:574;height:0" coordorigin="8359,4391" coordsize="574,0" path="m8359,4391r574,e" filled="f" strokeweight=".58pt">
                  <v:path arrowok="t"/>
                </v:shape>
                <v:group id="_x0000_s2204" style="position:absolute;left:7796;top:4386;width:0;height:370" coordorigin="7796,4386" coordsize="0,370">
                  <v:shape id="_x0000_s2211" style="position:absolute;left:7796;top:4386;width:0;height:370" coordorigin="7796,4386" coordsize="0,370" path="m7796,4386r,370e" filled="f" strokeweight=".58pt">
                    <v:path arrowok="t"/>
                  </v:shape>
                  <v:group id="_x0000_s2205" style="position:absolute;left:8364;top:4396;width:0;height:350" coordorigin="8364,4396" coordsize="0,350">
                    <v:shape id="_x0000_s2210" style="position:absolute;left:8364;top:4396;width:0;height:350" coordorigin="8364,4396" coordsize="0,350" path="m8364,4396r,350e" filled="f" strokeweight=".58pt">
                      <v:path arrowok="t"/>
                    </v:shape>
                    <v:group id="_x0000_s2206" style="position:absolute;left:8930;top:4386;width:0;height:370" coordorigin="8930,4386" coordsize="0,370">
                      <v:shape id="_x0000_s2209" style="position:absolute;left:8930;top:4386;width:0;height:370" coordorigin="8930,4386" coordsize="0,370" path="m8930,4386r,370e" filled="f" strokeweight=".58pt">
                        <v:path arrowok="t"/>
                      </v:shape>
                      <v:group id="_x0000_s2207" style="position:absolute;left:8359;top:4751;width:574;height:0" coordorigin="8359,4751" coordsize="574,0">
                        <v:shape id="_x0000_s2208" style="position:absolute;left:8359;top:4751;width:574;height:0" coordorigin="8359,4751" coordsize="574,0" path="m8359,4751r574,e" filled="f" strokeweight=".58pt">
                          <v:path arrowok="t"/>
                        </v:shape>
                      </v:group>
                    </v:group>
                  </v:group>
                </v:group>
              </v:group>
            </v:group>
            <w10:wrap anchorx="page"/>
          </v:group>
        </w:pict>
      </w:r>
      <w:r w:rsidRPr="005624D2">
        <w:pict>
          <v:group id="_x0000_s2188" style="position:absolute;margin-left:389.3pt;margin-top:246pt;width:57.65pt;height:19.05pt;z-index:-251656192;mso-position-horizontal-relative:page" coordorigin="7786,4920" coordsize="1153,381">
            <v:group id="_x0000_s2189" style="position:absolute;left:7792;top:4931;width:575;height:0" coordorigin="7792,4931" coordsize="575,0">
              <v:shape id="_x0000_s2200" style="position:absolute;left:7792;top:4931;width:575;height:0" coordorigin="7792,4931" coordsize="575,0" path="m7792,4931r574,e" filled="f" strokeweight=".58pt">
                <v:path arrowok="t"/>
              </v:shape>
              <v:group id="_x0000_s2190" style="position:absolute;left:8359;top:4931;width:574;height:0" coordorigin="8359,4931" coordsize="574,0">
                <v:shape id="_x0000_s2199" style="position:absolute;left:8359;top:4931;width:574;height:0" coordorigin="8359,4931" coordsize="574,0" path="m8359,4931r574,e" filled="f" strokeweight=".58pt">
                  <v:path arrowok="t"/>
                </v:shape>
                <v:group id="_x0000_s2191" style="position:absolute;left:7796;top:4926;width:0;height:370" coordorigin="7796,4926" coordsize="0,370">
                  <v:shape id="_x0000_s2198" style="position:absolute;left:7796;top:4926;width:0;height:370" coordorigin="7796,4926" coordsize="0,370" path="m7796,4926r,370e" filled="f" strokeweight=".58pt">
                    <v:path arrowok="t"/>
                  </v:shape>
                  <v:group id="_x0000_s2192" style="position:absolute;left:8364;top:4936;width:0;height:350" coordorigin="8364,4936" coordsize="0,350">
                    <v:shape id="_x0000_s2197" style="position:absolute;left:8364;top:4936;width:0;height:350" coordorigin="8364,4936" coordsize="0,350" path="m8364,4936r,350e" filled="f" strokeweight=".58pt">
                      <v:path arrowok="t"/>
                    </v:shape>
                    <v:group id="_x0000_s2193" style="position:absolute;left:8930;top:4926;width:0;height:370" coordorigin="8930,4926" coordsize="0,370">
                      <v:shape id="_x0000_s2196" style="position:absolute;left:8930;top:4926;width:0;height:370" coordorigin="8930,4926" coordsize="0,370" path="m8930,4926r,370e" filled="f" strokeweight=".58pt">
                        <v:path arrowok="t"/>
                      </v:shape>
                      <v:group id="_x0000_s2194" style="position:absolute;left:8359;top:5291;width:574;height:0" coordorigin="8359,5291" coordsize="574,0">
                        <v:shape id="_x0000_s2195" style="position:absolute;left:8359;top:5291;width:574;height:0" coordorigin="8359,5291" coordsize="574,0" path="m8359,5291r574,e" filled="f" strokeweight=".58pt">
                          <v:path arrowok="t"/>
                        </v:shape>
                      </v:group>
                    </v:group>
                  </v:group>
                </v:group>
              </v:group>
            </v:group>
            <w10:wrap anchorx="page"/>
          </v:group>
        </w:pict>
      </w:r>
      <w:r w:rsidRPr="005624D2">
        <w:pict>
          <v:group id="_x0000_s2175" style="position:absolute;margin-left:389.3pt;margin-top:273pt;width:57.65pt;height:19.05pt;z-index:-251655168;mso-position-horizontal-relative:page" coordorigin="7786,5460" coordsize="1153,381">
            <v:group id="_x0000_s2176" style="position:absolute;left:7792;top:5471;width:575;height:0" coordorigin="7792,5471" coordsize="575,0">
              <v:shape id="_x0000_s2187" style="position:absolute;left:7792;top:5471;width:575;height:0" coordorigin="7792,5471" coordsize="575,0" path="m7792,5471r574,e" filled="f" strokeweight=".58pt">
                <v:path arrowok="t"/>
              </v:shape>
              <v:group id="_x0000_s2177" style="position:absolute;left:8359;top:5471;width:574;height:0" coordorigin="8359,5471" coordsize="574,0">
                <v:shape id="_x0000_s2186" style="position:absolute;left:8359;top:5471;width:574;height:0" coordorigin="8359,5471" coordsize="574,0" path="m8359,5471r574,e" filled="f" strokeweight=".58pt">
                  <v:path arrowok="t"/>
                </v:shape>
                <v:group id="_x0000_s2178" style="position:absolute;left:7796;top:5466;width:0;height:370" coordorigin="7796,5466" coordsize="0,370">
                  <v:shape id="_x0000_s2185" style="position:absolute;left:7796;top:5466;width:0;height:370" coordorigin="7796,5466" coordsize="0,370" path="m7796,5466r,370e" filled="f" strokeweight=".58pt">
                    <v:path arrowok="t"/>
                  </v:shape>
                  <v:group id="_x0000_s2179" style="position:absolute;left:8364;top:5476;width:0;height:350" coordorigin="8364,5476" coordsize="0,350">
                    <v:shape id="_x0000_s2184" style="position:absolute;left:8364;top:5476;width:0;height:350" coordorigin="8364,5476" coordsize="0,350" path="m8364,5476r,350e" filled="f" strokeweight=".58pt">
                      <v:path arrowok="t"/>
                    </v:shape>
                    <v:group id="_x0000_s2180" style="position:absolute;left:8930;top:5466;width:0;height:370" coordorigin="8930,5466" coordsize="0,370">
                      <v:shape id="_x0000_s2183" style="position:absolute;left:8930;top:5466;width:0;height:370" coordorigin="8930,5466" coordsize="0,370" path="m8930,5466r,370e" filled="f" strokeweight=".58pt">
                        <v:path arrowok="t"/>
                      </v:shape>
                      <v:group id="_x0000_s2181" style="position:absolute;left:8359;top:5831;width:574;height:0" coordorigin="8359,5831" coordsize="574,0">
                        <v:shape id="_x0000_s2182" style="position:absolute;left:8359;top:5831;width:574;height:0" coordorigin="8359,5831" coordsize="574,0" path="m8359,5831r574,e" filled="f" strokeweight=".58pt">
                          <v:path arrowok="t"/>
                        </v:shape>
                      </v:group>
                    </v:group>
                  </v:group>
                </v:group>
              </v:group>
            </v:group>
            <w10:wrap anchorx="page"/>
          </v:group>
        </w:pict>
      </w:r>
      <w:r w:rsidRPr="005624D2">
        <w:pict>
          <v:group id="_x0000_s2162" style="position:absolute;margin-left:389.3pt;margin-top:300pt;width:57.65pt;height:19.05pt;z-index:-251654144;mso-position-horizontal-relative:page" coordorigin="7786,6000" coordsize="1153,381">
            <v:group id="_x0000_s2163" style="position:absolute;left:7792;top:6011;width:575;height:0" coordorigin="7792,6011" coordsize="575,0">
              <v:shape id="_x0000_s2174" style="position:absolute;left:7792;top:6011;width:575;height:0" coordorigin="7792,6011" coordsize="575,0" path="m7792,6011r574,e" filled="f" strokeweight=".58pt">
                <v:path arrowok="t"/>
              </v:shape>
              <v:group id="_x0000_s2164" style="position:absolute;left:8359;top:6011;width:574;height:0" coordorigin="8359,6011" coordsize="574,0">
                <v:shape id="_x0000_s2173" style="position:absolute;left:8359;top:6011;width:574;height:0" coordorigin="8359,6011" coordsize="574,0" path="m8359,6011r574,e" filled="f" strokeweight=".58pt">
                  <v:path arrowok="t"/>
                </v:shape>
                <v:group id="_x0000_s2165" style="position:absolute;left:7796;top:6006;width:0;height:370" coordorigin="7796,6006" coordsize="0,370">
                  <v:shape id="_x0000_s2172" style="position:absolute;left:7796;top:6006;width:0;height:370" coordorigin="7796,6006" coordsize="0,370" path="m7796,6006r,370e" filled="f" strokeweight=".58pt">
                    <v:path arrowok="t"/>
                  </v:shape>
                  <v:group id="_x0000_s2166" style="position:absolute;left:8364;top:6016;width:0;height:350" coordorigin="8364,6016" coordsize="0,350">
                    <v:shape id="_x0000_s2171" style="position:absolute;left:8364;top:6016;width:0;height:350" coordorigin="8364,6016" coordsize="0,350" path="m8364,6016r,350e" filled="f" strokeweight=".58pt">
                      <v:path arrowok="t"/>
                    </v:shape>
                    <v:group id="_x0000_s2167" style="position:absolute;left:8930;top:6006;width:0;height:370" coordorigin="8930,6006" coordsize="0,370">
                      <v:shape id="_x0000_s2170" style="position:absolute;left:8930;top:6006;width:0;height:370" coordorigin="8930,6006" coordsize="0,370" path="m8930,6006r,370e" filled="f" strokeweight=".58pt">
                        <v:path arrowok="t"/>
                      </v:shape>
                      <v:group id="_x0000_s2168" style="position:absolute;left:8359;top:6371;width:574;height:0" coordorigin="8359,6371" coordsize="574,0">
                        <v:shape id="_x0000_s2169" style="position:absolute;left:8359;top:6371;width:574;height:0" coordorigin="8359,6371" coordsize="574,0" path="m8359,6371r574,e" filled="f" strokeweight=".58pt">
                          <v:path arrowok="t"/>
                        </v:shape>
                      </v:group>
                    </v:group>
                  </v:group>
                </v:group>
              </v:group>
            </v:group>
            <w10:wrap anchorx="page"/>
          </v:group>
        </w:pict>
      </w:r>
      <w:r w:rsidRPr="005624D2">
        <w:pict>
          <v:group id="_x0000_s2149" style="position:absolute;margin-left:389.3pt;margin-top:327pt;width:57.65pt;height:19.05pt;z-index:-251653120;mso-position-horizontal-relative:page" coordorigin="7786,6540" coordsize="1153,381">
            <v:group id="_x0000_s2150" style="position:absolute;left:7792;top:6551;width:575;height:0" coordorigin="7792,6551" coordsize="575,0">
              <v:shape id="_x0000_s2161" style="position:absolute;left:7792;top:6551;width:575;height:0" coordorigin="7792,6551" coordsize="575,0" path="m7792,6551r574,e" filled="f" strokeweight=".58pt">
                <v:path arrowok="t"/>
              </v:shape>
              <v:group id="_x0000_s2151" style="position:absolute;left:8359;top:6551;width:574;height:0" coordorigin="8359,6551" coordsize="574,0">
                <v:shape id="_x0000_s2160" style="position:absolute;left:8359;top:6551;width:574;height:0" coordorigin="8359,6551" coordsize="574,0" path="m8359,6551r574,e" filled="f" strokeweight=".58pt">
                  <v:path arrowok="t"/>
                </v:shape>
                <v:group id="_x0000_s2152" style="position:absolute;left:7796;top:6546;width:0;height:370" coordorigin="7796,6546" coordsize="0,370">
                  <v:shape id="_x0000_s2159" style="position:absolute;left:7796;top:6546;width:0;height:370" coordorigin="7796,6546" coordsize="0,370" path="m7796,6546r,370e" filled="f" strokeweight=".58pt">
                    <v:path arrowok="t"/>
                  </v:shape>
                  <v:group id="_x0000_s2153" style="position:absolute;left:8364;top:6556;width:0;height:350" coordorigin="8364,6556" coordsize="0,350">
                    <v:shape id="_x0000_s2158" style="position:absolute;left:8364;top:6556;width:0;height:350" coordorigin="8364,6556" coordsize="0,350" path="m8364,6556r,350e" filled="f" strokeweight=".58pt">
                      <v:path arrowok="t"/>
                    </v:shape>
                    <v:group id="_x0000_s2154" style="position:absolute;left:8930;top:6546;width:0;height:370" coordorigin="8930,6546" coordsize="0,370">
                      <v:shape id="_x0000_s2157" style="position:absolute;left:8930;top:6546;width:0;height:370" coordorigin="8930,6546" coordsize="0,370" path="m8930,6546r,370e" filled="f" strokeweight=".58pt">
                        <v:path arrowok="t"/>
                      </v:shape>
                      <v:group id="_x0000_s2155" style="position:absolute;left:8359;top:6911;width:574;height:0" coordorigin="8359,6911" coordsize="574,0">
                        <v:shape id="_x0000_s2156" style="position:absolute;left:8359;top:6911;width:574;height:0" coordorigin="8359,6911" coordsize="574,0" path="m8359,6911r574,e" filled="f" strokeweight=".58pt">
                          <v:path arrowok="t"/>
                        </v:shape>
                      </v:group>
                    </v:group>
                  </v:group>
                </v:group>
              </v:group>
            </v:group>
            <w10:wrap anchorx="page"/>
          </v:group>
        </w:pict>
      </w:r>
      <w:r w:rsidRPr="005624D2">
        <w:pict>
          <v:group id="_x0000_s2136" style="position:absolute;margin-left:389.3pt;margin-top:475.1pt;width:57.65pt;height:19.05pt;z-index:-251652096;mso-position-horizontal-relative:page;mso-position-vertical-relative:page" coordorigin="7786,9502" coordsize="1153,381">
            <v:group id="_x0000_s2137" style="position:absolute;left:7792;top:9512;width:575;height:0" coordorigin="7792,9512" coordsize="575,0">
              <v:shape id="_x0000_s2148" style="position:absolute;left:7792;top:9512;width:575;height:0" coordorigin="7792,9512" coordsize="575,0" path="m7792,9512r574,e" filled="f" strokeweight=".58pt">
                <v:path arrowok="t"/>
              </v:shape>
              <v:group id="_x0000_s2138" style="position:absolute;left:8359;top:9512;width:574;height:0" coordorigin="8359,9512" coordsize="574,0">
                <v:shape id="_x0000_s2147" style="position:absolute;left:8359;top:9512;width:574;height:0" coordorigin="8359,9512" coordsize="574,0" path="m8359,9512r574,e" filled="f" strokeweight=".58pt">
                  <v:path arrowok="t"/>
                </v:shape>
                <v:group id="_x0000_s2139" style="position:absolute;left:7796;top:9508;width:0;height:370" coordorigin="7796,9508" coordsize="0,370">
                  <v:shape id="_x0000_s2146" style="position:absolute;left:7796;top:9508;width:0;height:370" coordorigin="7796,9508" coordsize="0,370" path="m7796,9508r,369e" filled="f" strokeweight=".58pt">
                    <v:path arrowok="t"/>
                  </v:shape>
                  <v:group id="_x0000_s2140" style="position:absolute;left:8364;top:9517;width:0;height:350" coordorigin="8364,9517" coordsize="0,350">
                    <v:shape id="_x0000_s2145" style="position:absolute;left:8364;top:9517;width:0;height:350" coordorigin="8364,9517" coordsize="0,350" path="m8364,9517r,351e" filled="f" strokeweight=".58pt">
                      <v:path arrowok="t"/>
                    </v:shape>
                    <v:group id="_x0000_s2141" style="position:absolute;left:8930;top:9508;width:0;height:370" coordorigin="8930,9508" coordsize="0,370">
                      <v:shape id="_x0000_s2144" style="position:absolute;left:8930;top:9508;width:0;height:370" coordorigin="8930,9508" coordsize="0,370" path="m8930,9508r,369e" filled="f" strokeweight=".58pt">
                        <v:path arrowok="t"/>
                      </v:shape>
                      <v:group id="_x0000_s2142" style="position:absolute;left:8359;top:9872;width:574;height:0" coordorigin="8359,9872" coordsize="574,0">
                        <v:shape id="_x0000_s2143" style="position:absolute;left:8359;top:9872;width:574;height:0" coordorigin="8359,9872" coordsize="574,0" path="m8359,9872r574,e" filled="f" strokeweight=".58pt">
                          <v:path arrowok="t"/>
                        </v:shape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 w:rsidRPr="005624D2">
        <w:pict>
          <v:group id="_x0000_s2123" style="position:absolute;margin-left:389.3pt;margin-top:502.1pt;width:57.65pt;height:19.05pt;z-index:-251651072;mso-position-horizontal-relative:page;mso-position-vertical-relative:page" coordorigin="7786,10042" coordsize="1153,381">
            <v:group id="_x0000_s2124" style="position:absolute;left:7792;top:10052;width:575;height:0" coordorigin="7792,10052" coordsize="575,0">
              <v:shape id="_x0000_s2135" style="position:absolute;left:7792;top:10052;width:575;height:0" coordorigin="7792,10052" coordsize="575,0" path="m7792,10052r574,e" filled="f" strokeweight=".58pt">
                <v:path arrowok="t"/>
              </v:shape>
              <v:group id="_x0000_s2125" style="position:absolute;left:8359;top:10052;width:574;height:0" coordorigin="8359,10052" coordsize="574,0">
                <v:shape id="_x0000_s2134" style="position:absolute;left:8359;top:10052;width:574;height:0" coordorigin="8359,10052" coordsize="574,0" path="m8359,10052r574,e" filled="f" strokeweight=".58pt">
                  <v:path arrowok="t"/>
                </v:shape>
                <v:group id="_x0000_s2126" style="position:absolute;left:7796;top:10048;width:0;height:370" coordorigin="7796,10048" coordsize="0,370">
                  <v:shape id="_x0000_s2133" style="position:absolute;left:7796;top:10048;width:0;height:370" coordorigin="7796,10048" coordsize="0,370" path="m7796,10048r,369e" filled="f" strokeweight=".58pt">
                    <v:path arrowok="t"/>
                  </v:shape>
                  <v:group id="_x0000_s2127" style="position:absolute;left:8364;top:10057;width:0;height:350" coordorigin="8364,10057" coordsize="0,350">
                    <v:shape id="_x0000_s2132" style="position:absolute;left:8364;top:10057;width:0;height:350" coordorigin="8364,10057" coordsize="0,350" path="m8364,10057r,351e" filled="f" strokeweight=".58pt">
                      <v:path arrowok="t"/>
                    </v:shape>
                    <v:group id="_x0000_s2128" style="position:absolute;left:8930;top:10048;width:0;height:370" coordorigin="8930,10048" coordsize="0,370">
                      <v:shape id="_x0000_s2131" style="position:absolute;left:8930;top:10048;width:0;height:370" coordorigin="8930,10048" coordsize="0,370" path="m8930,10048r,369e" filled="f" strokeweight=".58pt">
                        <v:path arrowok="t"/>
                      </v:shape>
                      <v:group id="_x0000_s2129" style="position:absolute;left:8359;top:10412;width:574;height:0" coordorigin="8359,10412" coordsize="574,0">
                        <v:shape id="_x0000_s2130" style="position:absolute;left:8359;top:10412;width:574;height:0" coordorigin="8359,10412" coordsize="574,0" path="m8359,10412r574,e" filled="f" strokeweight=".58pt">
                          <v:path arrowok="t"/>
                        </v:shape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 w:rsidRPr="005624D2">
        <w:pict>
          <v:group id="_x0000_s2110" style="position:absolute;margin-left:389.3pt;margin-top:529.1pt;width:57.65pt;height:19.05pt;z-index:-251650048;mso-position-horizontal-relative:page;mso-position-vertical-relative:page" coordorigin="7786,10582" coordsize="1153,381">
            <v:group id="_x0000_s2111" style="position:absolute;left:7792;top:10592;width:575;height:0" coordorigin="7792,10592" coordsize="575,0">
              <v:shape id="_x0000_s2122" style="position:absolute;left:7792;top:10592;width:575;height:0" coordorigin="7792,10592" coordsize="575,0" path="m7792,10592r574,e" filled="f" strokeweight=".58pt">
                <v:path arrowok="t"/>
              </v:shape>
              <v:group id="_x0000_s2112" style="position:absolute;left:8359;top:10592;width:574;height:0" coordorigin="8359,10592" coordsize="574,0">
                <v:shape id="_x0000_s2121" style="position:absolute;left:8359;top:10592;width:574;height:0" coordorigin="8359,10592" coordsize="574,0" path="m8359,10592r574,e" filled="f" strokeweight=".58pt">
                  <v:path arrowok="t"/>
                </v:shape>
                <v:group id="_x0000_s2113" style="position:absolute;left:7796;top:10588;width:0;height:370" coordorigin="7796,10588" coordsize="0,370">
                  <v:shape id="_x0000_s2120" style="position:absolute;left:7796;top:10588;width:0;height:370" coordorigin="7796,10588" coordsize="0,370" path="m7796,10588r,369e" filled="f" strokeweight=".58pt">
                    <v:path arrowok="t"/>
                  </v:shape>
                  <v:group id="_x0000_s2114" style="position:absolute;left:8364;top:10597;width:0;height:350" coordorigin="8364,10597" coordsize="0,350">
                    <v:shape id="_x0000_s2119" style="position:absolute;left:8364;top:10597;width:0;height:350" coordorigin="8364,10597" coordsize="0,350" path="m8364,10597r,351e" filled="f" strokeweight=".58pt">
                      <v:path arrowok="t"/>
                    </v:shape>
                    <v:group id="_x0000_s2115" style="position:absolute;left:8930;top:10588;width:0;height:370" coordorigin="8930,10588" coordsize="0,370">
                      <v:shape id="_x0000_s2118" style="position:absolute;left:8930;top:10588;width:0;height:370" coordorigin="8930,10588" coordsize="0,370" path="m8930,10588r,369e" filled="f" strokeweight=".58pt">
                        <v:path arrowok="t"/>
                      </v:shape>
                      <v:group id="_x0000_s2116" style="position:absolute;left:8359;top:10952;width:574;height:0" coordorigin="8359,10952" coordsize="574,0">
                        <v:shape id="_x0000_s2117" style="position:absolute;left:8359;top:10952;width:574;height:0" coordorigin="8359,10952" coordsize="574,0" path="m8359,10952r574,e" filled="f" strokeweight=".58pt">
                          <v:path arrowok="t"/>
                        </v:shape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 w:rsidRPr="005624D2">
        <w:pict>
          <v:group id="_x0000_s2097" style="position:absolute;margin-left:389.3pt;margin-top:556.1pt;width:57.65pt;height:19.05pt;z-index:-251649024;mso-position-horizontal-relative:page;mso-position-vertical-relative:page" coordorigin="7786,11122" coordsize="1153,381">
            <v:group id="_x0000_s2098" style="position:absolute;left:7792;top:11132;width:575;height:0" coordorigin="7792,11132" coordsize="575,0">
              <v:shape id="_x0000_s2109" style="position:absolute;left:7792;top:11132;width:575;height:0" coordorigin="7792,11132" coordsize="575,0" path="m7792,11132r574,e" filled="f" strokeweight=".58pt">
                <v:path arrowok="t"/>
              </v:shape>
              <v:group id="_x0000_s2099" style="position:absolute;left:8359;top:11132;width:574;height:0" coordorigin="8359,11132" coordsize="574,0">
                <v:shape id="_x0000_s2108" style="position:absolute;left:8359;top:11132;width:574;height:0" coordorigin="8359,11132" coordsize="574,0" path="m8359,11132r574,e" filled="f" strokeweight=".58pt">
                  <v:path arrowok="t"/>
                </v:shape>
                <v:group id="_x0000_s2100" style="position:absolute;left:7796;top:11128;width:0;height:370" coordorigin="7796,11128" coordsize="0,370">
                  <v:shape id="_x0000_s2107" style="position:absolute;left:7796;top:11128;width:0;height:370" coordorigin="7796,11128" coordsize="0,370" path="m7796,11128r,369e" filled="f" strokeweight=".58pt">
                    <v:path arrowok="t"/>
                  </v:shape>
                  <v:group id="_x0000_s2101" style="position:absolute;left:8364;top:11137;width:0;height:350" coordorigin="8364,11137" coordsize="0,350">
                    <v:shape id="_x0000_s2106" style="position:absolute;left:8364;top:11137;width:0;height:350" coordorigin="8364,11137" coordsize="0,350" path="m8364,11137r,351e" filled="f" strokeweight=".58pt">
                      <v:path arrowok="t"/>
                    </v:shape>
                    <v:group id="_x0000_s2102" style="position:absolute;left:8930;top:11128;width:0;height:370" coordorigin="8930,11128" coordsize="0,370">
                      <v:shape id="_x0000_s2105" style="position:absolute;left:8930;top:11128;width:0;height:370" coordorigin="8930,11128" coordsize="0,370" path="m8930,11128r,369e" filled="f" strokeweight=".58pt">
                        <v:path arrowok="t"/>
                      </v:shape>
                      <v:group id="_x0000_s2103" style="position:absolute;left:8359;top:11492;width:574;height:0" coordorigin="8359,11492" coordsize="574,0">
                        <v:shape id="_x0000_s2104" style="position:absolute;left:8359;top:11492;width:574;height:0" coordorigin="8359,11492" coordsize="574,0" path="m8359,11492r574,e" filled="f" strokeweight=".58pt">
                          <v:path arrowok="t"/>
                        </v:shape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 w:rsidRPr="005624D2">
        <w:pict>
          <v:group id="_x0000_s2086" style="position:absolute;margin-left:389.3pt;margin-top:583.1pt;width:57.65pt;height:19.05pt;z-index:-251648000;mso-position-horizontal-relative:page;mso-position-vertical-relative:page" coordorigin="7786,11662" coordsize="1153,381">
            <v:group id="_x0000_s2087" style="position:absolute;left:7792;top:11672;width:575;height:0" coordorigin="7792,11672" coordsize="575,0">
              <v:shape id="_x0000_s2096" style="position:absolute;left:7792;top:11672;width:575;height:0" coordorigin="7792,11672" coordsize="575,0" path="m7792,11672r574,e" filled="f" strokeweight=".58pt">
                <v:path arrowok="t"/>
              </v:shape>
              <v:group id="_x0000_s2088" style="position:absolute;left:8359;top:11672;width:574;height:0" coordorigin="8359,11672" coordsize="574,0">
                <v:shape id="_x0000_s2095" style="position:absolute;left:8359;top:11672;width:574;height:0" coordorigin="8359,11672" coordsize="574,0" path="m8359,11672r574,e" filled="f" strokeweight=".58pt">
                  <v:path arrowok="t"/>
                </v:shape>
                <v:group id="_x0000_s2089" style="position:absolute;left:8364;top:11677;width:0;height:360" coordorigin="8364,11677" coordsize="0,360">
                  <v:shape id="_x0000_s2094" style="position:absolute;left:8364;top:11677;width:0;height:360" coordorigin="8364,11677" coordsize="0,360" path="m8364,11677r,360e" filled="f" strokeweight=".58pt">
                    <v:path arrowok="t"/>
                  </v:shape>
                  <v:group id="_x0000_s2090" style="position:absolute;left:8369;top:12032;width:557;height:0" coordorigin="8369,12032" coordsize="557,0">
                    <v:shape id="_x0000_s2093" style="position:absolute;left:8369;top:12032;width:557;height:0" coordorigin="8369,12032" coordsize="557,0" path="m8369,12032r557,e" filled="f" strokeweight=".58pt">
                      <v:path arrowok="t"/>
                    </v:shape>
                    <v:group id="_x0000_s2091" style="position:absolute;left:8930;top:11668;width:0;height:370" coordorigin="8930,11668" coordsize="0,370">
                      <v:shape id="_x0000_s2092" style="position:absolute;left:8930;top:11668;width:0;height:370" coordorigin="8930,11668" coordsize="0,370" path="m8930,11668r,369e" filled="f" strokeweight=".58pt">
                        <v:path arrowok="t"/>
                      </v:shape>
                    </v:group>
                  </v:group>
                </v:group>
              </v:group>
            </v:group>
            <w10:wrap anchorx="page" anchory="page"/>
          </v:group>
        </w:pict>
      </w:r>
    </w:p>
    <w:p w:rsidR="00DB53D9" w:rsidRDefault="00DB53D9">
      <w:pPr>
        <w:spacing w:before="5" w:line="180" w:lineRule="exact"/>
        <w:rPr>
          <w:sz w:val="18"/>
          <w:szCs w:val="18"/>
        </w:rPr>
      </w:pPr>
    </w:p>
    <w:p w:rsidR="00DB53D9" w:rsidRDefault="00DB53D9">
      <w:pPr>
        <w:spacing w:line="200" w:lineRule="exact"/>
      </w:pPr>
    </w:p>
    <w:p w:rsidR="00DB53D9" w:rsidRDefault="00DB53D9">
      <w:pPr>
        <w:spacing w:line="200" w:lineRule="exact"/>
      </w:pPr>
    </w:p>
    <w:p w:rsidR="00DB53D9" w:rsidRDefault="00214ABF">
      <w:pPr>
        <w:spacing w:before="24"/>
        <w:ind w:left="152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Which</w:t>
      </w:r>
      <w:r>
        <w:rPr>
          <w:rFonts w:ascii="Arial" w:eastAsia="Arial" w:hAnsi="Arial" w:cs="Arial"/>
          <w:b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person</w:t>
      </w:r>
    </w:p>
    <w:p w:rsidR="00DB53D9" w:rsidRDefault="00DB53D9">
      <w:pPr>
        <w:spacing w:before="8" w:line="100" w:lineRule="exact"/>
        <w:rPr>
          <w:sz w:val="11"/>
          <w:szCs w:val="11"/>
        </w:rPr>
      </w:pPr>
    </w:p>
    <w:p w:rsidR="00DB53D9" w:rsidRDefault="00DB53D9">
      <w:pPr>
        <w:spacing w:line="200" w:lineRule="exact"/>
      </w:pPr>
    </w:p>
    <w:p w:rsidR="00DB53D9" w:rsidRDefault="00DB53D9">
      <w:pPr>
        <w:spacing w:line="200" w:lineRule="exact"/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/>
      </w:tblPr>
      <w:tblGrid>
        <w:gridCol w:w="6844"/>
        <w:gridCol w:w="568"/>
      </w:tblGrid>
      <w:tr w:rsidR="00DB53D9">
        <w:trPr>
          <w:trHeight w:hRule="exact" w:val="551"/>
        </w:trPr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</w:tcPr>
          <w:p w:rsidR="00DB53D9" w:rsidRDefault="00214ABF">
            <w:pPr>
              <w:spacing w:before="44"/>
              <w:ind w:left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had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to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re-s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art</w:t>
            </w:r>
            <w:r>
              <w:rPr>
                <w:rFonts w:ascii="Arial" w:eastAsia="Arial" w:hAnsi="Arial" w:cs="Arial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their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collection?</w:t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DB53D9" w:rsidRDefault="00860FF7">
            <w:pPr>
              <w:spacing w:before="46"/>
              <w:ind w:left="15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9</w:t>
            </w:r>
          </w:p>
        </w:tc>
      </w:tr>
      <w:tr w:rsidR="00DB53D9">
        <w:trPr>
          <w:trHeight w:hRule="exact" w:val="540"/>
        </w:trPr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</w:tcPr>
          <w:p w:rsidR="00DB53D9" w:rsidRDefault="00214ABF">
            <w:pPr>
              <w:spacing w:before="33"/>
              <w:ind w:left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has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provided</w:t>
            </w:r>
            <w:r>
              <w:rPr>
                <w:rFonts w:ascii="Arial" w:eastAsia="Arial" w:hAnsi="Arial" w:cs="Arial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useful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advice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their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subject?</w:t>
            </w:r>
          </w:p>
        </w:tc>
        <w:tc>
          <w:tcPr>
            <w:tcW w:w="56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D8D8D8"/>
          </w:tcPr>
          <w:p w:rsidR="00DB53D9" w:rsidRDefault="00DB53D9">
            <w:pPr>
              <w:spacing w:before="11" w:line="220" w:lineRule="exact"/>
              <w:rPr>
                <w:sz w:val="22"/>
                <w:szCs w:val="22"/>
              </w:rPr>
            </w:pPr>
          </w:p>
          <w:p w:rsidR="00DB53D9" w:rsidRDefault="00860FF7">
            <w:pPr>
              <w:ind w:left="16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10</w:t>
            </w:r>
          </w:p>
        </w:tc>
      </w:tr>
      <w:tr w:rsidR="00DB53D9">
        <w:trPr>
          <w:trHeight w:hRule="exact" w:val="540"/>
        </w:trPr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</w:tcPr>
          <w:p w:rsidR="00DB53D9" w:rsidRDefault="00214ABF">
            <w:pPr>
              <w:spacing w:before="33"/>
              <w:ind w:left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was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misled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by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an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early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success?</w:t>
            </w:r>
          </w:p>
        </w:tc>
        <w:tc>
          <w:tcPr>
            <w:tcW w:w="56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D8D8D8"/>
          </w:tcPr>
          <w:p w:rsidR="00DB53D9" w:rsidRDefault="00DB53D9">
            <w:pPr>
              <w:spacing w:before="11" w:line="220" w:lineRule="exact"/>
              <w:rPr>
                <w:sz w:val="22"/>
                <w:szCs w:val="22"/>
              </w:rPr>
            </w:pPr>
          </w:p>
          <w:p w:rsidR="00DB53D9" w:rsidRDefault="00214ABF" w:rsidP="00860FF7">
            <w:pPr>
              <w:ind w:left="16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</w:t>
            </w:r>
            <w:r w:rsidR="00860FF7">
              <w:rPr>
                <w:rFonts w:ascii="Arial" w:eastAsia="Arial" w:hAnsi="Arial" w:cs="Arial"/>
                <w:b/>
                <w:sz w:val="22"/>
                <w:szCs w:val="22"/>
              </w:rPr>
              <w:t>1</w:t>
            </w:r>
          </w:p>
        </w:tc>
      </w:tr>
      <w:tr w:rsidR="00DB53D9">
        <w:trPr>
          <w:trHeight w:hRule="exact" w:val="540"/>
        </w:trPr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</w:tcPr>
          <w:p w:rsidR="00DB53D9" w:rsidRDefault="00214ABF">
            <w:pPr>
              <w:spacing w:before="33"/>
              <w:ind w:left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received</w:t>
            </w:r>
            <w:r>
              <w:rPr>
                <w:rFonts w:ascii="Arial" w:eastAsia="Arial" w:hAnsi="Arial" w:cs="Arial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an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unexpected</w:t>
            </w:r>
            <w:r>
              <w:rPr>
                <w:rFonts w:ascii="Arial" w:eastAsia="Arial" w:hAnsi="Arial" w:cs="Arial"/>
                <w:spacing w:val="-1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gift?</w:t>
            </w:r>
          </w:p>
        </w:tc>
        <w:tc>
          <w:tcPr>
            <w:tcW w:w="56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D8D8D8"/>
          </w:tcPr>
          <w:p w:rsidR="00DB53D9" w:rsidRDefault="00DB53D9">
            <w:pPr>
              <w:spacing w:before="11" w:line="220" w:lineRule="exact"/>
              <w:rPr>
                <w:sz w:val="22"/>
                <w:szCs w:val="22"/>
              </w:rPr>
            </w:pPr>
          </w:p>
          <w:p w:rsidR="00DB53D9" w:rsidRDefault="00860FF7">
            <w:pPr>
              <w:ind w:left="16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12</w:t>
            </w:r>
          </w:p>
        </w:tc>
      </w:tr>
      <w:tr w:rsidR="00DB53D9">
        <w:trPr>
          <w:trHeight w:hRule="exact" w:val="540"/>
        </w:trPr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</w:tcPr>
          <w:p w:rsidR="00DB53D9" w:rsidRDefault="00214ABF">
            <w:pPr>
              <w:spacing w:before="33"/>
              <w:ind w:left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admits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to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making</w:t>
            </w:r>
            <w:r>
              <w:rPr>
                <w:rFonts w:ascii="Arial" w:eastAsia="Arial" w:hAnsi="Arial" w:cs="Arial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lit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le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ractical</w:t>
            </w:r>
            <w:r>
              <w:rPr>
                <w:rFonts w:ascii="Arial" w:eastAsia="Arial" w:hAnsi="Arial" w:cs="Arial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se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of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their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coll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ction?</w:t>
            </w:r>
          </w:p>
        </w:tc>
        <w:tc>
          <w:tcPr>
            <w:tcW w:w="56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D8D8D8"/>
          </w:tcPr>
          <w:p w:rsidR="00DB53D9" w:rsidRDefault="00DB53D9">
            <w:pPr>
              <w:spacing w:before="11" w:line="220" w:lineRule="exact"/>
              <w:rPr>
                <w:sz w:val="22"/>
                <w:szCs w:val="22"/>
              </w:rPr>
            </w:pPr>
          </w:p>
          <w:p w:rsidR="00DB53D9" w:rsidRDefault="00860FF7">
            <w:pPr>
              <w:ind w:left="16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13</w:t>
            </w:r>
          </w:p>
        </w:tc>
      </w:tr>
      <w:tr w:rsidR="00DB53D9">
        <w:trPr>
          <w:trHeight w:hRule="exact" w:val="540"/>
        </w:trPr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</w:tcPr>
          <w:p w:rsidR="00DB53D9" w:rsidRDefault="00214ABF">
            <w:pPr>
              <w:spacing w:before="33"/>
              <w:ind w:left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regrets</w:t>
            </w:r>
            <w:r>
              <w:rPr>
                <w:rFonts w:ascii="Arial" w:eastAsia="Arial" w:hAnsi="Arial" w:cs="Arial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the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apid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disap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earance</w:t>
            </w:r>
            <w:r>
              <w:rPr>
                <w:rFonts w:ascii="Arial" w:eastAsia="Arial" w:hAnsi="Arial" w:cs="Arial"/>
                <w:spacing w:val="-1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of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certain</w:t>
            </w:r>
            <w:r>
              <w:rPr>
                <w:rFonts w:ascii="Arial" w:eastAsia="Arial" w:hAnsi="Arial" w:cs="Arial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items?</w:t>
            </w:r>
          </w:p>
        </w:tc>
        <w:tc>
          <w:tcPr>
            <w:tcW w:w="56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D8D8D8"/>
          </w:tcPr>
          <w:p w:rsidR="00DB53D9" w:rsidRDefault="00DB53D9">
            <w:pPr>
              <w:spacing w:before="11" w:line="220" w:lineRule="exact"/>
              <w:rPr>
                <w:sz w:val="22"/>
                <w:szCs w:val="22"/>
              </w:rPr>
            </w:pPr>
          </w:p>
          <w:p w:rsidR="00DB53D9" w:rsidRDefault="00860FF7">
            <w:pPr>
              <w:ind w:left="16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14</w:t>
            </w:r>
          </w:p>
        </w:tc>
      </w:tr>
      <w:tr w:rsidR="00DB53D9">
        <w:trPr>
          <w:trHeight w:hRule="exact" w:val="540"/>
        </w:trPr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</w:tcPr>
          <w:p w:rsidR="00DB53D9" w:rsidRDefault="00214ABF">
            <w:pPr>
              <w:spacing w:before="33"/>
              <w:ind w:left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is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aware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th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fuller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llection</w:t>
            </w:r>
            <w:r>
              <w:rPr>
                <w:rFonts w:ascii="Arial" w:eastAsia="Arial" w:hAnsi="Arial" w:cs="Arial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of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it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em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exists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elsewhere?</w:t>
            </w:r>
          </w:p>
        </w:tc>
        <w:tc>
          <w:tcPr>
            <w:tcW w:w="56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D8D8D8"/>
          </w:tcPr>
          <w:p w:rsidR="00DB53D9" w:rsidRDefault="00DB53D9">
            <w:pPr>
              <w:spacing w:before="11" w:line="220" w:lineRule="exact"/>
              <w:rPr>
                <w:sz w:val="22"/>
                <w:szCs w:val="22"/>
              </w:rPr>
            </w:pPr>
          </w:p>
          <w:p w:rsidR="00DB53D9" w:rsidRDefault="00860FF7">
            <w:pPr>
              <w:ind w:left="16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15</w:t>
            </w:r>
          </w:p>
        </w:tc>
      </w:tr>
      <w:tr w:rsidR="00DB53D9">
        <w:trPr>
          <w:trHeight w:hRule="exact" w:val="540"/>
        </w:trPr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</w:tcPr>
          <w:p w:rsidR="00DB53D9" w:rsidRDefault="00214ABF">
            <w:pPr>
              <w:spacing w:before="33"/>
              <w:ind w:left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has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histo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of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collecti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different</w:t>
            </w:r>
            <w:r>
              <w:rPr>
                <w:rFonts w:ascii="Arial" w:eastAsia="Arial" w:hAnsi="Arial" w:cs="Arial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ems?</w:t>
            </w:r>
          </w:p>
        </w:tc>
        <w:tc>
          <w:tcPr>
            <w:tcW w:w="56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D8D8D8"/>
          </w:tcPr>
          <w:p w:rsidR="00DB53D9" w:rsidRDefault="00DB53D9">
            <w:pPr>
              <w:spacing w:before="11" w:line="220" w:lineRule="exact"/>
              <w:rPr>
                <w:sz w:val="22"/>
                <w:szCs w:val="22"/>
              </w:rPr>
            </w:pPr>
          </w:p>
          <w:p w:rsidR="00DB53D9" w:rsidRDefault="00860FF7">
            <w:pPr>
              <w:ind w:left="16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16</w:t>
            </w:r>
          </w:p>
        </w:tc>
      </w:tr>
      <w:tr w:rsidR="00DB53D9">
        <w:trPr>
          <w:trHeight w:hRule="exact" w:val="540"/>
        </w:trPr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</w:tcPr>
          <w:p w:rsidR="00DB53D9" w:rsidRDefault="00214ABF">
            <w:pPr>
              <w:spacing w:before="33"/>
              <w:ind w:left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performed</w:t>
            </w:r>
            <w:r>
              <w:rPr>
                <w:rFonts w:ascii="Arial" w:eastAsia="Arial" w:hAnsi="Arial" w:cs="Arial"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favour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for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someone</w:t>
            </w:r>
            <w:r>
              <w:rPr>
                <w:rFonts w:ascii="Arial" w:eastAsia="Arial" w:hAnsi="Arial" w:cs="Arial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they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knew?</w:t>
            </w:r>
          </w:p>
        </w:tc>
        <w:tc>
          <w:tcPr>
            <w:tcW w:w="56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D8D8D8"/>
          </w:tcPr>
          <w:p w:rsidR="00DB53D9" w:rsidRDefault="00DB53D9">
            <w:pPr>
              <w:spacing w:before="11" w:line="220" w:lineRule="exact"/>
              <w:rPr>
                <w:sz w:val="22"/>
                <w:szCs w:val="22"/>
              </w:rPr>
            </w:pPr>
          </w:p>
          <w:p w:rsidR="00DB53D9" w:rsidRDefault="00860FF7">
            <w:pPr>
              <w:ind w:left="16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17</w:t>
            </w:r>
          </w:p>
        </w:tc>
      </w:tr>
      <w:tr w:rsidR="00DB53D9">
        <w:trPr>
          <w:trHeight w:hRule="exact" w:val="540"/>
        </w:trPr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</w:tcPr>
          <w:p w:rsidR="00DB53D9" w:rsidRDefault="00214ABF">
            <w:pPr>
              <w:spacing w:before="33"/>
              <w:ind w:left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is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nation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expert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their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subjec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?</w:t>
            </w:r>
          </w:p>
        </w:tc>
        <w:tc>
          <w:tcPr>
            <w:tcW w:w="56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D8D8D8"/>
          </w:tcPr>
          <w:p w:rsidR="00DB53D9" w:rsidRDefault="00DB53D9">
            <w:pPr>
              <w:spacing w:before="11" w:line="220" w:lineRule="exact"/>
              <w:rPr>
                <w:sz w:val="22"/>
                <w:szCs w:val="22"/>
              </w:rPr>
            </w:pPr>
          </w:p>
          <w:p w:rsidR="00DB53D9" w:rsidRDefault="00860FF7">
            <w:pPr>
              <w:ind w:left="16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18</w:t>
            </w:r>
          </w:p>
        </w:tc>
      </w:tr>
      <w:tr w:rsidR="00DB53D9">
        <w:trPr>
          <w:trHeight w:hRule="exact" w:val="540"/>
        </w:trPr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</w:tcPr>
          <w:p w:rsidR="00DB53D9" w:rsidRDefault="00214ABF">
            <w:pPr>
              <w:spacing w:before="33"/>
              <w:ind w:left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is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aware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th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they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form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art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of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growing</w:t>
            </w:r>
            <w:r>
              <w:rPr>
                <w:rFonts w:ascii="Arial" w:eastAsia="Arial" w:hAnsi="Arial" w:cs="Arial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group?</w:t>
            </w:r>
          </w:p>
        </w:tc>
        <w:tc>
          <w:tcPr>
            <w:tcW w:w="56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D8D8D8"/>
          </w:tcPr>
          <w:p w:rsidR="00DB53D9" w:rsidRDefault="00DB53D9">
            <w:pPr>
              <w:spacing w:before="11" w:line="220" w:lineRule="exact"/>
              <w:rPr>
                <w:sz w:val="22"/>
                <w:szCs w:val="22"/>
              </w:rPr>
            </w:pPr>
          </w:p>
          <w:p w:rsidR="00DB53D9" w:rsidRDefault="00860FF7">
            <w:pPr>
              <w:ind w:left="16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19</w:t>
            </w:r>
          </w:p>
        </w:tc>
      </w:tr>
      <w:tr w:rsidR="00DB53D9">
        <w:trPr>
          <w:trHeight w:hRule="exact" w:val="540"/>
        </w:trPr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</w:tcPr>
          <w:p w:rsidR="00DB53D9" w:rsidRDefault="00214ABF">
            <w:pPr>
              <w:spacing w:before="33"/>
              <w:ind w:left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insis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rchasing</w:t>
            </w:r>
            <w:r>
              <w:rPr>
                <w:rFonts w:ascii="Arial" w:eastAsia="Arial" w:hAnsi="Arial" w:cs="Arial"/>
                <w:spacing w:val="-1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to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-quality</w:t>
            </w:r>
            <w:r>
              <w:rPr>
                <w:rFonts w:ascii="Arial" w:eastAsia="Arial" w:hAnsi="Arial" w:cs="Arial"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items?</w:t>
            </w:r>
          </w:p>
        </w:tc>
        <w:tc>
          <w:tcPr>
            <w:tcW w:w="56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D8D8D8"/>
          </w:tcPr>
          <w:p w:rsidR="00DB53D9" w:rsidRDefault="00DB53D9">
            <w:pPr>
              <w:spacing w:before="11" w:line="220" w:lineRule="exact"/>
              <w:rPr>
                <w:sz w:val="22"/>
                <w:szCs w:val="22"/>
              </w:rPr>
            </w:pPr>
          </w:p>
          <w:p w:rsidR="00DB53D9" w:rsidRDefault="00214ABF">
            <w:pPr>
              <w:ind w:left="16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</w:t>
            </w:r>
            <w:r w:rsidR="00860FF7">
              <w:rPr>
                <w:rFonts w:ascii="Arial" w:eastAsia="Arial" w:hAnsi="Arial" w:cs="Arial"/>
                <w:b/>
                <w:sz w:val="22"/>
                <w:szCs w:val="22"/>
              </w:rPr>
              <w:t>0</w:t>
            </w:r>
          </w:p>
        </w:tc>
      </w:tr>
      <w:tr w:rsidR="00DB53D9">
        <w:trPr>
          <w:trHeight w:hRule="exact" w:val="540"/>
        </w:trPr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</w:tcPr>
          <w:p w:rsidR="00DB53D9" w:rsidRDefault="00214ABF">
            <w:pPr>
              <w:spacing w:before="33"/>
              <w:ind w:left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noticed</w:t>
            </w:r>
            <w:r>
              <w:rPr>
                <w:rFonts w:ascii="Arial" w:eastAsia="Arial" w:hAnsi="Arial" w:cs="Arial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ite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while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looking</w:t>
            </w:r>
            <w:r>
              <w:rPr>
                <w:rFonts w:ascii="Arial" w:eastAsia="Arial" w:hAnsi="Arial" w:cs="Arial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for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something</w:t>
            </w:r>
            <w:r>
              <w:rPr>
                <w:rFonts w:ascii="Arial" w:eastAsia="Arial" w:hAnsi="Arial" w:cs="Arial"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else?</w:t>
            </w:r>
          </w:p>
        </w:tc>
        <w:tc>
          <w:tcPr>
            <w:tcW w:w="56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D8D8D8"/>
          </w:tcPr>
          <w:p w:rsidR="00DB53D9" w:rsidRDefault="00DB53D9">
            <w:pPr>
              <w:spacing w:before="11" w:line="220" w:lineRule="exact"/>
              <w:rPr>
                <w:sz w:val="22"/>
                <w:szCs w:val="22"/>
              </w:rPr>
            </w:pPr>
          </w:p>
          <w:p w:rsidR="00DB53D9" w:rsidRDefault="00214ABF">
            <w:pPr>
              <w:ind w:left="16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</w:t>
            </w:r>
            <w:r w:rsidR="00860FF7">
              <w:rPr>
                <w:rFonts w:ascii="Arial" w:eastAsia="Arial" w:hAnsi="Arial" w:cs="Arial"/>
                <w:b/>
                <w:sz w:val="22"/>
                <w:szCs w:val="22"/>
              </w:rPr>
              <w:t>1</w:t>
            </w:r>
          </w:p>
        </w:tc>
      </w:tr>
      <w:tr w:rsidR="00DB53D9">
        <w:trPr>
          <w:trHeight w:hRule="exact" w:val="540"/>
        </w:trPr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</w:tcPr>
          <w:p w:rsidR="00DB53D9" w:rsidRDefault="00214ABF">
            <w:pPr>
              <w:spacing w:before="33"/>
              <w:ind w:left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has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to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prot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their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ll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ction</w:t>
            </w:r>
            <w:r>
              <w:rPr>
                <w:rFonts w:ascii="Arial" w:eastAsia="Arial" w:hAnsi="Arial" w:cs="Arial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from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damage?</w:t>
            </w:r>
          </w:p>
        </w:tc>
        <w:tc>
          <w:tcPr>
            <w:tcW w:w="56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D8D8D8"/>
          </w:tcPr>
          <w:p w:rsidR="00DB53D9" w:rsidRDefault="00DB53D9">
            <w:pPr>
              <w:spacing w:before="11" w:line="220" w:lineRule="exact"/>
              <w:rPr>
                <w:sz w:val="22"/>
                <w:szCs w:val="22"/>
              </w:rPr>
            </w:pPr>
          </w:p>
          <w:p w:rsidR="00DB53D9" w:rsidRDefault="00214ABF">
            <w:pPr>
              <w:ind w:left="16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</w:t>
            </w:r>
            <w:r w:rsidR="00860FF7">
              <w:rPr>
                <w:rFonts w:ascii="Arial" w:eastAsia="Arial" w:hAnsi="Arial" w:cs="Arial"/>
                <w:b/>
                <w:sz w:val="22"/>
                <w:szCs w:val="22"/>
              </w:rPr>
              <w:t>2</w:t>
            </w:r>
          </w:p>
        </w:tc>
      </w:tr>
      <w:tr w:rsidR="00DB53D9" w:rsidTr="00375342">
        <w:trPr>
          <w:trHeight w:hRule="exact" w:val="586"/>
        </w:trPr>
        <w:tc>
          <w:tcPr>
            <w:tcW w:w="6844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DB53D9" w:rsidRDefault="00214ABF">
            <w:pPr>
              <w:spacing w:before="33"/>
              <w:ind w:left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would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like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to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create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nds-on</w:t>
            </w:r>
            <w:r>
              <w:rPr>
                <w:rFonts w:ascii="Arial" w:eastAsia="Arial" w:hAnsi="Arial" w:cs="Arial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display</w:t>
            </w:r>
            <w:r>
              <w:rPr>
                <w:rFonts w:ascii="Arial" w:eastAsia="Arial" w:hAnsi="Arial" w:cs="Arial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of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their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collection?</w:t>
            </w:r>
          </w:p>
        </w:tc>
        <w:tc>
          <w:tcPr>
            <w:tcW w:w="56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D8D8D8"/>
          </w:tcPr>
          <w:p w:rsidR="00DB53D9" w:rsidRDefault="00DB53D9">
            <w:pPr>
              <w:spacing w:before="11" w:line="220" w:lineRule="exact"/>
              <w:rPr>
                <w:sz w:val="22"/>
                <w:szCs w:val="22"/>
              </w:rPr>
            </w:pPr>
          </w:p>
          <w:p w:rsidR="00DB53D9" w:rsidRDefault="00860FF7">
            <w:pPr>
              <w:ind w:left="16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23</w:t>
            </w:r>
          </w:p>
        </w:tc>
      </w:tr>
    </w:tbl>
    <w:p w:rsidR="00DB53D9" w:rsidRDefault="00DB53D9"/>
    <w:p w:rsidR="00375342" w:rsidRDefault="00375342"/>
    <w:p w:rsidR="004E3A2E" w:rsidRDefault="004E3A2E">
      <w:pPr>
        <w:rPr>
          <w:b/>
          <w:bCs/>
          <w:sz w:val="28"/>
          <w:szCs w:val="28"/>
        </w:rPr>
      </w:pPr>
    </w:p>
    <w:p w:rsidR="00AF76E2" w:rsidRDefault="00AF76E2">
      <w:pPr>
        <w:rPr>
          <w:b/>
          <w:bCs/>
          <w:sz w:val="28"/>
          <w:szCs w:val="28"/>
        </w:rPr>
      </w:pPr>
    </w:p>
    <w:p w:rsidR="00F374F6" w:rsidRDefault="00F374F6">
      <w:pPr>
        <w:rPr>
          <w:b/>
          <w:bCs/>
          <w:sz w:val="28"/>
          <w:szCs w:val="28"/>
        </w:rPr>
      </w:pPr>
    </w:p>
    <w:p w:rsidR="00F374F6" w:rsidRDefault="00F374F6">
      <w:pPr>
        <w:rPr>
          <w:b/>
          <w:bCs/>
          <w:sz w:val="28"/>
          <w:szCs w:val="28"/>
        </w:rPr>
      </w:pPr>
    </w:p>
    <w:p w:rsidR="00F374F6" w:rsidRDefault="00F374F6">
      <w:pPr>
        <w:rPr>
          <w:b/>
          <w:bCs/>
          <w:sz w:val="28"/>
          <w:szCs w:val="28"/>
        </w:rPr>
      </w:pPr>
    </w:p>
    <w:p w:rsidR="00F374F6" w:rsidRDefault="00F374F6">
      <w:pPr>
        <w:rPr>
          <w:b/>
          <w:bCs/>
          <w:sz w:val="28"/>
          <w:szCs w:val="28"/>
        </w:rPr>
      </w:pPr>
    </w:p>
    <w:p w:rsidR="00F374F6" w:rsidRDefault="00F374F6">
      <w:pPr>
        <w:rPr>
          <w:b/>
          <w:bCs/>
          <w:sz w:val="28"/>
          <w:szCs w:val="28"/>
        </w:rPr>
      </w:pPr>
    </w:p>
    <w:p w:rsidR="00F374F6" w:rsidRDefault="00F374F6">
      <w:pPr>
        <w:rPr>
          <w:b/>
          <w:bCs/>
          <w:sz w:val="28"/>
          <w:szCs w:val="28"/>
        </w:rPr>
      </w:pPr>
    </w:p>
    <w:p w:rsidR="00F374F6" w:rsidRDefault="00F374F6">
      <w:pPr>
        <w:rPr>
          <w:b/>
          <w:bCs/>
          <w:sz w:val="28"/>
          <w:szCs w:val="28"/>
        </w:rPr>
      </w:pPr>
    </w:p>
    <w:p w:rsidR="00F374F6" w:rsidRDefault="00F374F6" w:rsidP="00F374F6">
      <w:pPr>
        <w:widowControl w:val="0"/>
        <w:autoSpaceDE w:val="0"/>
        <w:autoSpaceDN w:val="0"/>
        <w:adjustRightInd w:val="0"/>
        <w:snapToGrid w:val="0"/>
        <w:ind w:firstLine="142"/>
        <w:jc w:val="center"/>
        <w:rPr>
          <w:sz w:val="24"/>
          <w:szCs w:val="24"/>
        </w:rPr>
      </w:pPr>
      <w:r>
        <w:rPr>
          <w:rFonts w:ascii="Arial BoldMT" w:hAnsi="Arial BoldMT" w:cs="Arial BoldMT"/>
          <w:color w:val="000000"/>
          <w:sz w:val="36"/>
          <w:szCs w:val="36"/>
        </w:rPr>
        <w:lastRenderedPageBreak/>
        <w:t>The World of Collecting</w:t>
      </w:r>
    </w:p>
    <w:p w:rsidR="00022DC9" w:rsidRDefault="00022DC9">
      <w:pPr>
        <w:rPr>
          <w:b/>
          <w:bCs/>
          <w:sz w:val="28"/>
          <w:szCs w:val="28"/>
        </w:rPr>
        <w:sectPr w:rsidR="00022DC9">
          <w:pgSz w:w="11900" w:h="16840"/>
          <w:pgMar w:top="1232" w:right="980" w:bottom="1440" w:left="980" w:header="720" w:footer="720" w:gutter="0"/>
          <w:cols w:space="720" w:equalWidth="0">
            <w:col w:w="9940"/>
          </w:cols>
          <w:noEndnote/>
        </w:sectPr>
      </w:pPr>
    </w:p>
    <w:p w:rsidR="00AF76E2" w:rsidRDefault="00AF76E2">
      <w:pPr>
        <w:rPr>
          <w:rFonts w:ascii="Arial BoldMT" w:hAnsi="Arial BoldMT" w:cs="Arial BoldMT"/>
          <w:color w:val="000000"/>
        </w:rPr>
      </w:pPr>
    </w:p>
    <w:p w:rsidR="00022DC9" w:rsidRDefault="00022DC9">
      <w:pPr>
        <w:rPr>
          <w:rFonts w:ascii="Arial BoldMT" w:hAnsi="Arial BoldMT" w:cs="Arial BoldMT"/>
          <w:color w:val="000000"/>
        </w:rPr>
      </w:pPr>
      <w:r>
        <w:rPr>
          <w:rFonts w:ascii="Arial BoldMT" w:hAnsi="Arial BoldMT" w:cs="Arial BoldMT"/>
          <w:color w:val="000000"/>
        </w:rPr>
        <w:t xml:space="preserve">      </w:t>
      </w:r>
    </w:p>
    <w:p w:rsidR="000904B2" w:rsidRDefault="000904B2" w:rsidP="000904B2">
      <w:pPr>
        <w:framePr w:w="4561" w:wrap="auto" w:vAnchor="page" w:hAnchor="page" w:x="1021" w:y="2536"/>
        <w:widowControl w:val="0"/>
        <w:autoSpaceDE w:val="0"/>
        <w:autoSpaceDN w:val="0"/>
        <w:adjustRightInd w:val="0"/>
        <w:snapToGrid w:val="0"/>
        <w:ind w:firstLine="142"/>
        <w:rPr>
          <w:sz w:val="24"/>
          <w:szCs w:val="24"/>
        </w:rPr>
      </w:pPr>
      <w:r>
        <w:rPr>
          <w:rFonts w:ascii="Arial BoldMT" w:hAnsi="Arial BoldMT" w:cs="Arial BoldMT"/>
          <w:color w:val="000000"/>
        </w:rPr>
        <w:t xml:space="preserve">Ron Barton </w:t>
      </w:r>
      <w:r>
        <w:rPr>
          <w:rFonts w:ascii="Arial" w:hAnsi="Arial" w:cs="Arial"/>
          <w:color w:val="000000"/>
        </w:rPr>
        <w:t>shares his home with about 200</w:t>
      </w:r>
    </w:p>
    <w:p w:rsidR="000904B2" w:rsidRDefault="000904B2" w:rsidP="000904B2">
      <w:pPr>
        <w:framePr w:w="4561" w:wrap="auto" w:vAnchor="page" w:hAnchor="page" w:x="1021" w:y="2536"/>
        <w:widowControl w:val="0"/>
        <w:autoSpaceDE w:val="0"/>
        <w:autoSpaceDN w:val="0"/>
        <w:adjustRightInd w:val="0"/>
        <w:snapToGrid w:val="0"/>
        <w:ind w:firstLine="142"/>
        <w:rPr>
          <w:sz w:val="24"/>
          <w:szCs w:val="24"/>
        </w:rPr>
      </w:pPr>
      <w:r>
        <w:rPr>
          <w:rFonts w:ascii="Arial" w:hAnsi="Arial" w:cs="Arial"/>
          <w:color w:val="000000"/>
        </w:rPr>
        <w:t>sewing machines. His passion began when he</w:t>
      </w:r>
    </w:p>
    <w:p w:rsidR="000904B2" w:rsidRDefault="000904B2" w:rsidP="000904B2">
      <w:pPr>
        <w:framePr w:w="4561" w:wrap="auto" w:vAnchor="page" w:hAnchor="page" w:x="1021" w:y="2536"/>
        <w:widowControl w:val="0"/>
        <w:autoSpaceDE w:val="0"/>
        <w:autoSpaceDN w:val="0"/>
        <w:adjustRightInd w:val="0"/>
        <w:snapToGrid w:val="0"/>
        <w:ind w:firstLine="142"/>
        <w:rPr>
          <w:sz w:val="24"/>
          <w:szCs w:val="24"/>
        </w:rPr>
      </w:pPr>
      <w:r>
        <w:rPr>
          <w:rFonts w:ascii="Arial" w:hAnsi="Arial" w:cs="Arial"/>
          <w:color w:val="000000"/>
        </w:rPr>
        <w:t>was searching for bits of second-hand furniture</w:t>
      </w:r>
    </w:p>
    <w:p w:rsidR="000904B2" w:rsidRDefault="000904B2" w:rsidP="000904B2">
      <w:pPr>
        <w:framePr w:w="4561" w:wrap="auto" w:vAnchor="page" w:hAnchor="page" w:x="1021" w:y="2536"/>
        <w:widowControl w:val="0"/>
        <w:autoSpaceDE w:val="0"/>
        <w:autoSpaceDN w:val="0"/>
        <w:adjustRightInd w:val="0"/>
        <w:snapToGrid w:val="0"/>
        <w:ind w:firstLine="142"/>
        <w:rPr>
          <w:sz w:val="24"/>
          <w:szCs w:val="24"/>
        </w:rPr>
      </w:pPr>
      <w:r>
        <w:rPr>
          <w:rFonts w:ascii="Arial" w:hAnsi="Arial" w:cs="Arial"/>
          <w:color w:val="000000"/>
        </w:rPr>
        <w:t>and kept seeing ‘beautiful old sewing machines</w:t>
      </w:r>
    </w:p>
    <w:p w:rsidR="000904B2" w:rsidRDefault="000904B2" w:rsidP="000904B2">
      <w:pPr>
        <w:framePr w:w="4561" w:wrap="auto" w:vAnchor="page" w:hAnchor="page" w:x="1021" w:y="2536"/>
        <w:widowControl w:val="0"/>
        <w:autoSpaceDE w:val="0"/>
        <w:autoSpaceDN w:val="0"/>
        <w:adjustRightInd w:val="0"/>
        <w:snapToGrid w:val="0"/>
        <w:ind w:firstLine="142"/>
        <w:rPr>
          <w:sz w:val="24"/>
          <w:szCs w:val="24"/>
        </w:rPr>
      </w:pPr>
      <w:r>
        <w:rPr>
          <w:rFonts w:ascii="Arial" w:hAnsi="Arial" w:cs="Arial"/>
          <w:color w:val="000000"/>
        </w:rPr>
        <w:t>that were next to nothing to buy’. He couldn’t</w:t>
      </w:r>
    </w:p>
    <w:p w:rsidR="000904B2" w:rsidRDefault="000904B2" w:rsidP="000904B2">
      <w:pPr>
        <w:framePr w:w="4561" w:wrap="auto" w:vAnchor="page" w:hAnchor="page" w:x="1021" w:y="2536"/>
        <w:widowControl w:val="0"/>
        <w:autoSpaceDE w:val="0"/>
        <w:autoSpaceDN w:val="0"/>
        <w:adjustRightInd w:val="0"/>
        <w:snapToGrid w:val="0"/>
        <w:ind w:firstLine="142"/>
        <w:rPr>
          <w:sz w:val="24"/>
          <w:szCs w:val="24"/>
        </w:rPr>
      </w:pPr>
      <w:r>
        <w:rPr>
          <w:rFonts w:ascii="Arial" w:hAnsi="Arial" w:cs="Arial"/>
          <w:color w:val="000000"/>
        </w:rPr>
        <w:t>resist them. Then a friend had a machine that</w:t>
      </w:r>
    </w:p>
    <w:p w:rsidR="000904B2" w:rsidRDefault="000904B2" w:rsidP="000904B2">
      <w:pPr>
        <w:framePr w:w="4561" w:wrap="auto" w:vAnchor="page" w:hAnchor="page" w:x="1021" w:y="2536"/>
        <w:widowControl w:val="0"/>
        <w:autoSpaceDE w:val="0"/>
        <w:autoSpaceDN w:val="0"/>
        <w:adjustRightInd w:val="0"/>
        <w:snapToGrid w:val="0"/>
        <w:ind w:firstLine="142"/>
        <w:rPr>
          <w:sz w:val="24"/>
          <w:szCs w:val="24"/>
        </w:rPr>
      </w:pPr>
      <w:r>
        <w:rPr>
          <w:rFonts w:ascii="Arial" w:hAnsi="Arial" w:cs="Arial"/>
          <w:color w:val="000000"/>
        </w:rPr>
        <w:t>wouldn’t work, so she asked Barton to look at it</w:t>
      </w:r>
    </w:p>
    <w:p w:rsidR="000904B2" w:rsidRDefault="000904B2" w:rsidP="000904B2">
      <w:pPr>
        <w:framePr w:w="4561" w:wrap="auto" w:vAnchor="page" w:hAnchor="page" w:x="1021" w:y="2536"/>
        <w:widowControl w:val="0"/>
        <w:autoSpaceDE w:val="0"/>
        <w:autoSpaceDN w:val="0"/>
        <w:adjustRightInd w:val="0"/>
        <w:snapToGrid w:val="0"/>
        <w:ind w:firstLine="142"/>
        <w:rPr>
          <w:sz w:val="24"/>
          <w:szCs w:val="24"/>
        </w:rPr>
      </w:pPr>
      <w:r>
        <w:rPr>
          <w:rFonts w:ascii="Arial" w:hAnsi="Arial" w:cs="Arial"/>
          <w:color w:val="000000"/>
        </w:rPr>
        <w:t>for her. At that stage he was not an authority</w:t>
      </w:r>
    </w:p>
    <w:p w:rsidR="000904B2" w:rsidRDefault="000904B2" w:rsidP="000904B2">
      <w:pPr>
        <w:framePr w:w="4561" w:wrap="auto" w:vAnchor="page" w:hAnchor="page" w:x="1021" w:y="2536"/>
        <w:widowControl w:val="0"/>
        <w:autoSpaceDE w:val="0"/>
        <w:autoSpaceDN w:val="0"/>
        <w:adjustRightInd w:val="0"/>
        <w:snapToGrid w:val="0"/>
        <w:ind w:firstLine="142"/>
        <w:rPr>
          <w:sz w:val="24"/>
          <w:szCs w:val="24"/>
        </w:rPr>
      </w:pPr>
      <w:r>
        <w:rPr>
          <w:rFonts w:ascii="Arial" w:hAnsi="Arial" w:cs="Arial"/>
          <w:color w:val="000000"/>
        </w:rPr>
        <w:t>on the subject, but he worked on it for three</w:t>
      </w:r>
    </w:p>
    <w:p w:rsidR="000904B2" w:rsidRDefault="000904B2" w:rsidP="000904B2">
      <w:pPr>
        <w:framePr w:w="4561" w:wrap="auto" w:vAnchor="page" w:hAnchor="page" w:x="1021" w:y="2536"/>
        <w:widowControl w:val="0"/>
        <w:autoSpaceDE w:val="0"/>
        <w:autoSpaceDN w:val="0"/>
        <w:adjustRightInd w:val="0"/>
        <w:snapToGrid w:val="0"/>
        <w:ind w:firstLine="142"/>
        <w:rPr>
          <w:sz w:val="24"/>
          <w:szCs w:val="24"/>
        </w:rPr>
      </w:pPr>
      <w:r>
        <w:rPr>
          <w:rFonts w:ascii="Arial" w:hAnsi="Arial" w:cs="Arial"/>
          <w:color w:val="000000"/>
        </w:rPr>
        <w:t>days and eventually got it going.</w:t>
      </w:r>
    </w:p>
    <w:p w:rsidR="000904B2" w:rsidRDefault="000904B2" w:rsidP="000904B2">
      <w:pPr>
        <w:framePr w:w="4561" w:wrap="auto" w:vAnchor="page" w:hAnchor="page" w:x="1021" w:y="2536"/>
        <w:widowControl w:val="0"/>
        <w:autoSpaceDE w:val="0"/>
        <w:autoSpaceDN w:val="0"/>
        <w:adjustRightInd w:val="0"/>
        <w:snapToGrid w:val="0"/>
        <w:ind w:firstLine="142"/>
        <w:rPr>
          <w:sz w:val="24"/>
          <w:szCs w:val="24"/>
        </w:rPr>
      </w:pPr>
      <w:r>
        <w:rPr>
          <w:rFonts w:ascii="Arial" w:hAnsi="Arial" w:cs="Arial"/>
          <w:color w:val="000000"/>
        </w:rPr>
        <w:t xml:space="preserve">   Later he opened up a small stand in a</w:t>
      </w:r>
    </w:p>
    <w:p w:rsidR="000904B2" w:rsidRDefault="000904B2" w:rsidP="000904B2">
      <w:pPr>
        <w:framePr w:w="4561" w:wrap="auto" w:vAnchor="page" w:hAnchor="page" w:x="1021" w:y="2536"/>
        <w:widowControl w:val="0"/>
        <w:autoSpaceDE w:val="0"/>
        <w:autoSpaceDN w:val="0"/>
        <w:adjustRightInd w:val="0"/>
        <w:snapToGrid w:val="0"/>
        <w:ind w:firstLine="142"/>
        <w:rPr>
          <w:sz w:val="24"/>
          <w:szCs w:val="24"/>
        </w:rPr>
      </w:pPr>
      <w:r>
        <w:rPr>
          <w:rFonts w:ascii="Arial" w:hAnsi="Arial" w:cs="Arial"/>
          <w:color w:val="000000"/>
        </w:rPr>
        <w:t>London market.‘Most people seemed</w:t>
      </w:r>
    </w:p>
    <w:p w:rsidR="000904B2" w:rsidRDefault="000904B2" w:rsidP="000904B2">
      <w:pPr>
        <w:framePr w:w="4561" w:wrap="auto" w:vAnchor="page" w:hAnchor="page" w:x="1021" w:y="2536"/>
        <w:widowControl w:val="0"/>
        <w:autoSpaceDE w:val="0"/>
        <w:autoSpaceDN w:val="0"/>
        <w:adjustRightInd w:val="0"/>
        <w:snapToGrid w:val="0"/>
        <w:ind w:firstLine="142"/>
        <w:rPr>
          <w:sz w:val="24"/>
          <w:szCs w:val="24"/>
        </w:rPr>
      </w:pPr>
      <w:r>
        <w:rPr>
          <w:rFonts w:ascii="Arial" w:hAnsi="Arial" w:cs="Arial"/>
          <w:color w:val="000000"/>
        </w:rPr>
        <w:t>uninterested. Then a dealer came and bought</w:t>
      </w:r>
    </w:p>
    <w:p w:rsidR="000904B2" w:rsidRDefault="000904B2" w:rsidP="000904B2">
      <w:pPr>
        <w:framePr w:w="4561" w:wrap="auto" w:vAnchor="page" w:hAnchor="page" w:x="1021" w:y="2536"/>
        <w:widowControl w:val="0"/>
        <w:autoSpaceDE w:val="0"/>
        <w:autoSpaceDN w:val="0"/>
        <w:adjustRightInd w:val="0"/>
        <w:snapToGrid w:val="0"/>
        <w:ind w:firstLine="142"/>
        <w:rPr>
          <w:sz w:val="24"/>
          <w:szCs w:val="24"/>
        </w:rPr>
      </w:pPr>
      <w:r>
        <w:rPr>
          <w:rFonts w:ascii="Arial" w:hAnsi="Arial" w:cs="Arial"/>
          <w:color w:val="000000"/>
        </w:rPr>
        <w:t>everything I’d taken along. I thought, “Great!</w:t>
      </w:r>
    </w:p>
    <w:p w:rsidR="000904B2" w:rsidRDefault="000904B2" w:rsidP="000904B2">
      <w:pPr>
        <w:framePr w:w="4561" w:wrap="auto" w:vAnchor="page" w:hAnchor="page" w:x="1021" w:y="2536"/>
        <w:widowControl w:val="0"/>
        <w:autoSpaceDE w:val="0"/>
        <w:autoSpaceDN w:val="0"/>
        <w:adjustRightInd w:val="0"/>
        <w:snapToGrid w:val="0"/>
        <w:ind w:firstLine="142"/>
        <w:rPr>
          <w:sz w:val="24"/>
          <w:szCs w:val="24"/>
        </w:rPr>
      </w:pPr>
      <w:r>
        <w:rPr>
          <w:rFonts w:ascii="Arial" w:hAnsi="Arial" w:cs="Arial"/>
          <w:color w:val="000000"/>
        </w:rPr>
        <w:t>This is my future life.” But after that I never</w:t>
      </w:r>
    </w:p>
    <w:p w:rsidR="000904B2" w:rsidRDefault="000904B2" w:rsidP="000904B2">
      <w:pPr>
        <w:framePr w:w="4561" w:wrap="auto" w:vAnchor="page" w:hAnchor="page" w:x="1021" w:y="2536"/>
        <w:widowControl w:val="0"/>
        <w:autoSpaceDE w:val="0"/>
        <w:autoSpaceDN w:val="0"/>
        <w:adjustRightInd w:val="0"/>
        <w:snapToGrid w:val="0"/>
        <w:ind w:firstLine="142"/>
        <w:rPr>
          <w:sz w:val="24"/>
          <w:szCs w:val="24"/>
        </w:rPr>
      </w:pPr>
      <w:r>
        <w:rPr>
          <w:rFonts w:ascii="Arial" w:hAnsi="Arial" w:cs="Arial"/>
          <w:color w:val="000000"/>
        </w:rPr>
        <w:t>sold another one there and ended up with a</w:t>
      </w:r>
    </w:p>
    <w:p w:rsidR="000904B2" w:rsidRDefault="000904B2" w:rsidP="000904B2">
      <w:pPr>
        <w:framePr w:w="4561" w:wrap="auto" w:vAnchor="page" w:hAnchor="page" w:x="1021" w:y="2536"/>
        <w:widowControl w:val="0"/>
        <w:autoSpaceDE w:val="0"/>
        <w:autoSpaceDN w:val="0"/>
        <w:adjustRightInd w:val="0"/>
        <w:snapToGrid w:val="0"/>
        <w:ind w:firstLine="142"/>
        <w:rPr>
          <w:sz w:val="24"/>
          <w:szCs w:val="24"/>
        </w:rPr>
      </w:pPr>
      <w:r>
        <w:rPr>
          <w:rFonts w:ascii="Arial" w:hAnsi="Arial" w:cs="Arial"/>
          <w:color w:val="000000"/>
        </w:rPr>
        <w:t>stall in another market which was only</w:t>
      </w:r>
    </w:p>
    <w:p w:rsidR="000904B2" w:rsidRDefault="000904B2" w:rsidP="000904B2">
      <w:pPr>
        <w:framePr w:w="4561" w:wrap="auto" w:vAnchor="page" w:hAnchor="page" w:x="1021" w:y="2536"/>
        <w:widowControl w:val="0"/>
        <w:autoSpaceDE w:val="0"/>
        <w:autoSpaceDN w:val="0"/>
        <w:adjustRightInd w:val="0"/>
        <w:snapToGrid w:val="0"/>
        <w:ind w:firstLine="142"/>
        <w:rPr>
          <w:sz w:val="24"/>
          <w:szCs w:val="24"/>
        </w:rPr>
      </w:pPr>
      <w:r>
        <w:rPr>
          <w:rFonts w:ascii="Arial" w:hAnsi="Arial" w:cs="Arial"/>
          <w:color w:val="000000"/>
        </w:rPr>
        <w:t>moderately successful.’</w:t>
      </w:r>
    </w:p>
    <w:p w:rsidR="000904B2" w:rsidRDefault="000904B2" w:rsidP="000904B2">
      <w:pPr>
        <w:framePr w:w="4561" w:wrap="auto" w:vAnchor="page" w:hAnchor="page" w:x="1021" w:y="2536"/>
        <w:widowControl w:val="0"/>
        <w:autoSpaceDE w:val="0"/>
        <w:autoSpaceDN w:val="0"/>
        <w:adjustRightInd w:val="0"/>
        <w:snapToGrid w:val="0"/>
        <w:ind w:firstLine="142"/>
        <w:rPr>
          <w:sz w:val="24"/>
          <w:szCs w:val="24"/>
        </w:rPr>
      </w:pPr>
      <w:r>
        <w:rPr>
          <w:rFonts w:ascii="Arial" w:hAnsi="Arial" w:cs="Arial"/>
          <w:color w:val="000000"/>
        </w:rPr>
        <w:t xml:space="preserve">   Nowadays, he concentrates on domestic</w:t>
      </w:r>
    </w:p>
    <w:p w:rsidR="000904B2" w:rsidRDefault="000904B2" w:rsidP="000904B2">
      <w:pPr>
        <w:framePr w:w="4561" w:wrap="auto" w:vAnchor="page" w:hAnchor="page" w:x="1021" w:y="2536"/>
        <w:widowControl w:val="0"/>
        <w:autoSpaceDE w:val="0"/>
        <w:autoSpaceDN w:val="0"/>
        <w:adjustRightInd w:val="0"/>
        <w:snapToGrid w:val="0"/>
        <w:ind w:firstLine="142"/>
        <w:rPr>
          <w:sz w:val="24"/>
          <w:szCs w:val="24"/>
        </w:rPr>
      </w:pPr>
      <w:r>
        <w:rPr>
          <w:rFonts w:ascii="Arial" w:hAnsi="Arial" w:cs="Arial"/>
          <w:color w:val="000000"/>
        </w:rPr>
        <w:t>machines in their original box containers with</w:t>
      </w:r>
    </w:p>
    <w:p w:rsidR="000904B2" w:rsidRDefault="000904B2" w:rsidP="000904B2">
      <w:pPr>
        <w:framePr w:w="4561" w:wrap="auto" w:vAnchor="page" w:hAnchor="page" w:x="1021" w:y="2536"/>
        <w:widowControl w:val="0"/>
        <w:autoSpaceDE w:val="0"/>
        <w:autoSpaceDN w:val="0"/>
        <w:adjustRightInd w:val="0"/>
        <w:snapToGrid w:val="0"/>
        <w:ind w:firstLine="142"/>
        <w:rPr>
          <w:sz w:val="24"/>
          <w:szCs w:val="24"/>
        </w:rPr>
      </w:pPr>
      <w:r>
        <w:rPr>
          <w:rFonts w:ascii="Arial" w:hAnsi="Arial" w:cs="Arial"/>
          <w:color w:val="000000"/>
        </w:rPr>
        <w:t>their handbooks. He is often asked if he does</w:t>
      </w:r>
    </w:p>
    <w:p w:rsidR="000904B2" w:rsidRDefault="000904B2" w:rsidP="000904B2">
      <w:pPr>
        <w:framePr w:w="4561" w:wrap="auto" w:vAnchor="page" w:hAnchor="page" w:x="1021" w:y="2536"/>
        <w:widowControl w:val="0"/>
        <w:autoSpaceDE w:val="0"/>
        <w:autoSpaceDN w:val="0"/>
        <w:adjustRightInd w:val="0"/>
        <w:snapToGrid w:val="0"/>
        <w:ind w:firstLine="142"/>
        <w:rPr>
          <w:sz w:val="24"/>
          <w:szCs w:val="24"/>
        </w:rPr>
      </w:pPr>
      <w:r>
        <w:rPr>
          <w:rFonts w:ascii="Arial" w:hAnsi="Arial" w:cs="Arial"/>
          <w:color w:val="000000"/>
        </w:rPr>
        <w:t>any sewing with them. The answer is that,</w:t>
      </w:r>
    </w:p>
    <w:p w:rsidR="000904B2" w:rsidRDefault="000904B2" w:rsidP="000904B2">
      <w:pPr>
        <w:framePr w:w="4561" w:wrap="auto" w:vAnchor="page" w:hAnchor="page" w:x="1021" w:y="2536"/>
        <w:widowControl w:val="0"/>
        <w:autoSpaceDE w:val="0"/>
        <w:autoSpaceDN w:val="0"/>
        <w:adjustRightInd w:val="0"/>
        <w:snapToGrid w:val="0"/>
        <w:ind w:firstLine="142"/>
        <w:rPr>
          <w:sz w:val="24"/>
          <w:szCs w:val="24"/>
        </w:rPr>
      </w:pPr>
      <w:r>
        <w:rPr>
          <w:rFonts w:ascii="Arial" w:hAnsi="Arial" w:cs="Arial"/>
          <w:color w:val="000000"/>
        </w:rPr>
        <w:t>apart from making sure that they work, he</w:t>
      </w:r>
    </w:p>
    <w:p w:rsidR="000904B2" w:rsidRDefault="000904B2" w:rsidP="000904B2">
      <w:pPr>
        <w:framePr w:w="4561" w:wrap="auto" w:vAnchor="page" w:hAnchor="page" w:x="1021" w:y="2536"/>
        <w:widowControl w:val="0"/>
        <w:autoSpaceDE w:val="0"/>
        <w:autoSpaceDN w:val="0"/>
        <w:adjustRightInd w:val="0"/>
        <w:snapToGrid w:val="0"/>
        <w:ind w:firstLine="142"/>
        <w:rPr>
          <w:sz w:val="24"/>
          <w:szCs w:val="24"/>
        </w:rPr>
      </w:pPr>
      <w:r>
        <w:rPr>
          <w:rFonts w:ascii="Arial" w:hAnsi="Arial" w:cs="Arial"/>
          <w:color w:val="000000"/>
        </w:rPr>
        <w:t>rarely touches them.</w:t>
      </w:r>
    </w:p>
    <w:p w:rsidR="000904B2" w:rsidRDefault="000904B2" w:rsidP="000904B2">
      <w:pPr>
        <w:framePr w:w="5351" w:wrap="auto" w:vAnchor="page" w:hAnchor="page" w:x="6121" w:y="2521"/>
        <w:widowControl w:val="0"/>
        <w:autoSpaceDE w:val="0"/>
        <w:autoSpaceDN w:val="0"/>
        <w:adjustRightInd w:val="0"/>
        <w:snapToGrid w:val="0"/>
        <w:ind w:firstLine="142"/>
        <w:rPr>
          <w:sz w:val="24"/>
          <w:szCs w:val="24"/>
        </w:rPr>
      </w:pPr>
      <w:r>
        <w:rPr>
          <w:rFonts w:ascii="Arial BoldMT" w:hAnsi="Arial BoldMT" w:cs="Arial BoldMT"/>
          <w:color w:val="000000"/>
        </w:rPr>
        <w:t xml:space="preserve">Sylvia King </w:t>
      </w:r>
      <w:r>
        <w:rPr>
          <w:rFonts w:ascii="Arial" w:hAnsi="Arial" w:cs="Arial"/>
          <w:color w:val="000000"/>
        </w:rPr>
        <w:t>is one of the foremost authorities</w:t>
      </w:r>
    </w:p>
    <w:p w:rsidR="000904B2" w:rsidRDefault="000904B2" w:rsidP="000904B2">
      <w:pPr>
        <w:framePr w:w="5351" w:wrap="auto" w:vAnchor="page" w:hAnchor="page" w:x="6121" w:y="2521"/>
        <w:widowControl w:val="0"/>
        <w:autoSpaceDE w:val="0"/>
        <w:autoSpaceDN w:val="0"/>
        <w:adjustRightInd w:val="0"/>
        <w:snapToGrid w:val="0"/>
        <w:ind w:firstLine="142"/>
        <w:rPr>
          <w:sz w:val="24"/>
          <w:szCs w:val="24"/>
        </w:rPr>
      </w:pPr>
      <w:r>
        <w:rPr>
          <w:rFonts w:ascii="Arial" w:hAnsi="Arial" w:cs="Arial"/>
          <w:color w:val="000000"/>
        </w:rPr>
        <w:t>on plastics in Britain. She has, in every corner</w:t>
      </w:r>
    </w:p>
    <w:p w:rsidR="000904B2" w:rsidRDefault="000904B2" w:rsidP="000904B2">
      <w:pPr>
        <w:framePr w:w="5351" w:wrap="auto" w:vAnchor="page" w:hAnchor="page" w:x="6121" w:y="2521"/>
        <w:widowControl w:val="0"/>
        <w:autoSpaceDE w:val="0"/>
        <w:autoSpaceDN w:val="0"/>
        <w:adjustRightInd w:val="0"/>
        <w:snapToGrid w:val="0"/>
        <w:ind w:firstLine="142"/>
        <w:rPr>
          <w:sz w:val="24"/>
          <w:szCs w:val="24"/>
        </w:rPr>
      </w:pPr>
      <w:r>
        <w:rPr>
          <w:rFonts w:ascii="Arial" w:hAnsi="Arial" w:cs="Arial"/>
          <w:color w:val="000000"/>
        </w:rPr>
        <w:t>of her house, a striking collection of plastic</w:t>
      </w:r>
    </w:p>
    <w:p w:rsidR="000904B2" w:rsidRDefault="000904B2" w:rsidP="000904B2">
      <w:pPr>
        <w:framePr w:w="5351" w:wrap="auto" w:vAnchor="page" w:hAnchor="page" w:x="6121" w:y="2521"/>
        <w:widowControl w:val="0"/>
        <w:autoSpaceDE w:val="0"/>
        <w:autoSpaceDN w:val="0"/>
        <w:adjustRightInd w:val="0"/>
        <w:snapToGrid w:val="0"/>
        <w:ind w:firstLine="142"/>
        <w:rPr>
          <w:sz w:val="24"/>
          <w:szCs w:val="24"/>
        </w:rPr>
      </w:pPr>
      <w:r>
        <w:rPr>
          <w:rFonts w:ascii="Arial" w:hAnsi="Arial" w:cs="Arial"/>
          <w:color w:val="000000"/>
        </w:rPr>
        <w:t>objects of every kind, dating from the middle of</w:t>
      </w:r>
    </w:p>
    <w:p w:rsidR="000904B2" w:rsidRDefault="000904B2" w:rsidP="000904B2">
      <w:pPr>
        <w:framePr w:w="5351" w:wrap="auto" w:vAnchor="page" w:hAnchor="page" w:x="6121" w:y="2521"/>
        <w:widowControl w:val="0"/>
        <w:autoSpaceDE w:val="0"/>
        <w:autoSpaceDN w:val="0"/>
        <w:adjustRightInd w:val="0"/>
        <w:snapToGrid w:val="0"/>
        <w:ind w:firstLine="142"/>
        <w:rPr>
          <w:sz w:val="24"/>
          <w:szCs w:val="24"/>
        </w:rPr>
      </w:pPr>
      <w:r>
        <w:rPr>
          <w:rFonts w:ascii="Arial" w:hAnsi="Arial" w:cs="Arial"/>
          <w:color w:val="000000"/>
        </w:rPr>
        <w:t>the last century and illustrating the complex</w:t>
      </w:r>
    </w:p>
    <w:p w:rsidR="000904B2" w:rsidRDefault="000904B2" w:rsidP="000904B2">
      <w:pPr>
        <w:framePr w:w="5351" w:wrap="auto" w:vAnchor="page" w:hAnchor="page" w:x="6121" w:y="2521"/>
        <w:widowControl w:val="0"/>
        <w:autoSpaceDE w:val="0"/>
        <w:autoSpaceDN w:val="0"/>
        <w:adjustRightInd w:val="0"/>
        <w:snapToGrid w:val="0"/>
        <w:ind w:firstLine="142"/>
        <w:rPr>
          <w:sz w:val="24"/>
          <w:szCs w:val="24"/>
        </w:rPr>
      </w:pPr>
      <w:r>
        <w:rPr>
          <w:rFonts w:ascii="Arial" w:hAnsi="Arial" w:cs="Arial"/>
          <w:color w:val="000000"/>
        </w:rPr>
        <w:t>uses of plastic over the years.</w:t>
      </w:r>
    </w:p>
    <w:p w:rsidR="000904B2" w:rsidRDefault="000904B2" w:rsidP="000904B2">
      <w:pPr>
        <w:framePr w:w="5351" w:wrap="auto" w:vAnchor="page" w:hAnchor="page" w:x="6121" w:y="2521"/>
        <w:widowControl w:val="0"/>
        <w:autoSpaceDE w:val="0"/>
        <w:autoSpaceDN w:val="0"/>
        <w:adjustRightInd w:val="0"/>
        <w:snapToGrid w:val="0"/>
        <w:ind w:firstLine="142"/>
        <w:rPr>
          <w:sz w:val="24"/>
          <w:szCs w:val="24"/>
        </w:rPr>
      </w:pPr>
      <w:r>
        <w:rPr>
          <w:rFonts w:ascii="Arial" w:hAnsi="Arial" w:cs="Arial"/>
          <w:color w:val="000000"/>
        </w:rPr>
        <w:t xml:space="preserve">    King’s interest started when she was</w:t>
      </w:r>
    </w:p>
    <w:p w:rsidR="000904B2" w:rsidRDefault="000904B2" w:rsidP="000904B2">
      <w:pPr>
        <w:framePr w:w="5351" w:wrap="auto" w:vAnchor="page" w:hAnchor="page" w:x="6121" w:y="2521"/>
        <w:widowControl w:val="0"/>
        <w:autoSpaceDE w:val="0"/>
        <w:autoSpaceDN w:val="0"/>
        <w:adjustRightInd w:val="0"/>
        <w:snapToGrid w:val="0"/>
        <w:ind w:firstLine="142"/>
        <w:rPr>
          <w:sz w:val="24"/>
          <w:szCs w:val="24"/>
        </w:rPr>
      </w:pPr>
      <w:r>
        <w:rPr>
          <w:rFonts w:ascii="Arial" w:hAnsi="Arial" w:cs="Arial"/>
          <w:color w:val="000000"/>
        </w:rPr>
        <w:t>commissioned to write her first book. In order</w:t>
      </w:r>
    </w:p>
    <w:p w:rsidR="000904B2" w:rsidRDefault="000904B2" w:rsidP="000904B2">
      <w:pPr>
        <w:framePr w:w="5351" w:wrap="auto" w:vAnchor="page" w:hAnchor="page" w:x="6121" w:y="2521"/>
        <w:widowControl w:val="0"/>
        <w:autoSpaceDE w:val="0"/>
        <w:autoSpaceDN w:val="0"/>
        <w:adjustRightInd w:val="0"/>
        <w:snapToGrid w:val="0"/>
        <w:ind w:firstLine="142"/>
        <w:rPr>
          <w:sz w:val="24"/>
          <w:szCs w:val="24"/>
        </w:rPr>
      </w:pPr>
      <w:r>
        <w:rPr>
          <w:rFonts w:ascii="Arial" w:hAnsi="Arial" w:cs="Arial"/>
          <w:color w:val="000000"/>
        </w:rPr>
        <w:t>to do this, she had to start from scratch; so she</w:t>
      </w:r>
    </w:p>
    <w:p w:rsidR="000904B2" w:rsidRDefault="000904B2" w:rsidP="000904B2">
      <w:pPr>
        <w:framePr w:w="5351" w:wrap="auto" w:vAnchor="page" w:hAnchor="page" w:x="6121" w:y="2521"/>
        <w:widowControl w:val="0"/>
        <w:autoSpaceDE w:val="0"/>
        <w:autoSpaceDN w:val="0"/>
        <w:adjustRightInd w:val="0"/>
        <w:snapToGrid w:val="0"/>
        <w:ind w:firstLine="142"/>
        <w:rPr>
          <w:sz w:val="24"/>
          <w:szCs w:val="24"/>
        </w:rPr>
      </w:pPr>
      <w:r>
        <w:rPr>
          <w:rFonts w:ascii="Arial" w:hAnsi="Arial" w:cs="Arial"/>
          <w:color w:val="000000"/>
        </w:rPr>
        <w:t>attended a course on work machinery,</w:t>
      </w:r>
    </w:p>
    <w:p w:rsidR="000904B2" w:rsidRDefault="000904B2" w:rsidP="000904B2">
      <w:pPr>
        <w:framePr w:w="5351" w:wrap="auto" w:vAnchor="page" w:hAnchor="page" w:x="6121" w:y="2521"/>
        <w:widowControl w:val="0"/>
        <w:autoSpaceDE w:val="0"/>
        <w:autoSpaceDN w:val="0"/>
        <w:adjustRightInd w:val="0"/>
        <w:snapToGrid w:val="0"/>
        <w:ind w:firstLine="142"/>
        <w:rPr>
          <w:sz w:val="24"/>
          <w:szCs w:val="24"/>
        </w:rPr>
      </w:pPr>
      <w:r>
        <w:rPr>
          <w:rFonts w:ascii="Arial" w:hAnsi="Arial" w:cs="Arial"/>
          <w:color w:val="000000"/>
        </w:rPr>
        <w:t>maintaining that if she didn’t understand</w:t>
      </w:r>
    </w:p>
    <w:p w:rsidR="000904B2" w:rsidRDefault="000904B2" w:rsidP="000904B2">
      <w:pPr>
        <w:framePr w:w="5351" w:wrap="auto" w:vAnchor="page" w:hAnchor="page" w:x="6121" w:y="2521"/>
        <w:widowControl w:val="0"/>
        <w:autoSpaceDE w:val="0"/>
        <w:autoSpaceDN w:val="0"/>
        <w:adjustRightInd w:val="0"/>
        <w:snapToGrid w:val="0"/>
        <w:ind w:firstLine="142"/>
        <w:rPr>
          <w:sz w:val="24"/>
          <w:szCs w:val="24"/>
        </w:rPr>
      </w:pPr>
      <w:r>
        <w:rPr>
          <w:rFonts w:ascii="Arial" w:hAnsi="Arial" w:cs="Arial"/>
          <w:color w:val="000000"/>
        </w:rPr>
        <w:t>plastics manufacture then nobody else would.</w:t>
      </w:r>
    </w:p>
    <w:p w:rsidR="000904B2" w:rsidRDefault="000904B2" w:rsidP="000904B2">
      <w:pPr>
        <w:framePr w:w="5351" w:wrap="auto" w:vAnchor="page" w:hAnchor="page" w:x="6121" w:y="2521"/>
        <w:widowControl w:val="0"/>
        <w:autoSpaceDE w:val="0"/>
        <w:autoSpaceDN w:val="0"/>
        <w:adjustRightInd w:val="0"/>
        <w:snapToGrid w:val="0"/>
        <w:ind w:firstLine="142"/>
        <w:rPr>
          <w:sz w:val="24"/>
          <w:szCs w:val="24"/>
        </w:rPr>
      </w:pPr>
      <w:r>
        <w:rPr>
          <w:rFonts w:ascii="Arial" w:hAnsi="Arial" w:cs="Arial"/>
          <w:color w:val="000000"/>
        </w:rPr>
        <w:t xml:space="preserve">    As she gathered information for her book,</w:t>
      </w:r>
    </w:p>
    <w:p w:rsidR="000904B2" w:rsidRDefault="000904B2" w:rsidP="000904B2">
      <w:pPr>
        <w:framePr w:w="5351" w:wrap="auto" w:vAnchor="page" w:hAnchor="page" w:x="6121" w:y="2521"/>
        <w:widowControl w:val="0"/>
        <w:autoSpaceDE w:val="0"/>
        <w:autoSpaceDN w:val="0"/>
        <w:adjustRightInd w:val="0"/>
        <w:snapToGrid w:val="0"/>
        <w:ind w:firstLine="142"/>
        <w:rPr>
          <w:sz w:val="24"/>
          <w:szCs w:val="24"/>
        </w:rPr>
      </w:pPr>
      <w:r>
        <w:rPr>
          <w:rFonts w:ascii="Arial" w:hAnsi="Arial" w:cs="Arial"/>
          <w:color w:val="000000"/>
        </w:rPr>
        <w:t>she also began to collect pieces of plastic from</w:t>
      </w:r>
    </w:p>
    <w:p w:rsidR="000904B2" w:rsidRDefault="000904B2" w:rsidP="000904B2">
      <w:pPr>
        <w:framePr w:w="5351" w:wrap="auto" w:vAnchor="page" w:hAnchor="page" w:x="6121" w:y="2521"/>
        <w:widowControl w:val="0"/>
        <w:autoSpaceDE w:val="0"/>
        <w:autoSpaceDN w:val="0"/>
        <w:adjustRightInd w:val="0"/>
        <w:snapToGrid w:val="0"/>
        <w:ind w:firstLine="142"/>
        <w:rPr>
          <w:sz w:val="24"/>
          <w:szCs w:val="24"/>
        </w:rPr>
      </w:pPr>
      <w:r>
        <w:rPr>
          <w:rFonts w:ascii="Arial" w:hAnsi="Arial" w:cs="Arial"/>
          <w:color w:val="000000"/>
        </w:rPr>
        <w:t>every imaginable source: junk shops, arcades,</w:t>
      </w:r>
    </w:p>
    <w:p w:rsidR="000904B2" w:rsidRDefault="000904B2" w:rsidP="000904B2">
      <w:pPr>
        <w:framePr w:w="5351" w:wrap="auto" w:vAnchor="page" w:hAnchor="page" w:x="6121" w:y="2521"/>
        <w:widowControl w:val="0"/>
        <w:autoSpaceDE w:val="0"/>
        <w:autoSpaceDN w:val="0"/>
        <w:adjustRightInd w:val="0"/>
        <w:snapToGrid w:val="0"/>
        <w:ind w:firstLine="142"/>
        <w:rPr>
          <w:sz w:val="24"/>
          <w:szCs w:val="24"/>
        </w:rPr>
      </w:pPr>
      <w:r>
        <w:rPr>
          <w:rFonts w:ascii="Arial" w:hAnsi="Arial" w:cs="Arial"/>
          <w:color w:val="000000"/>
        </w:rPr>
        <w:t>and the cupboards of friends.She also</w:t>
      </w:r>
    </w:p>
    <w:p w:rsidR="000904B2" w:rsidRDefault="000904B2" w:rsidP="000904B2">
      <w:pPr>
        <w:framePr w:w="5351" w:wrap="auto" w:vAnchor="page" w:hAnchor="page" w:x="6121" w:y="2521"/>
        <w:widowControl w:val="0"/>
        <w:autoSpaceDE w:val="0"/>
        <w:autoSpaceDN w:val="0"/>
        <w:adjustRightInd w:val="0"/>
        <w:snapToGrid w:val="0"/>
        <w:ind w:firstLine="142"/>
        <w:rPr>
          <w:sz w:val="24"/>
          <w:szCs w:val="24"/>
        </w:rPr>
      </w:pPr>
      <w:r>
        <w:rPr>
          <w:rFonts w:ascii="Arial" w:hAnsi="Arial" w:cs="Arial"/>
          <w:color w:val="000000"/>
        </w:rPr>
        <w:t>collects ‘because it is vital to keep examples.</w:t>
      </w:r>
    </w:p>
    <w:p w:rsidR="000904B2" w:rsidRDefault="000904B2" w:rsidP="000904B2">
      <w:pPr>
        <w:framePr w:w="5351" w:wrap="auto" w:vAnchor="page" w:hAnchor="page" w:x="6121" w:y="2521"/>
        <w:widowControl w:val="0"/>
        <w:autoSpaceDE w:val="0"/>
        <w:autoSpaceDN w:val="0"/>
        <w:adjustRightInd w:val="0"/>
        <w:snapToGrid w:val="0"/>
        <w:ind w:firstLine="142"/>
        <w:rPr>
          <w:sz w:val="24"/>
          <w:szCs w:val="24"/>
        </w:rPr>
      </w:pPr>
      <w:r>
        <w:rPr>
          <w:rFonts w:ascii="Arial" w:hAnsi="Arial" w:cs="Arial"/>
          <w:color w:val="000000"/>
        </w:rPr>
        <w:t>We live in an age of throw-away items: tape-</w:t>
      </w:r>
    </w:p>
    <w:p w:rsidR="000904B2" w:rsidRDefault="000904B2" w:rsidP="000904B2">
      <w:pPr>
        <w:framePr w:w="5351" w:wrap="auto" w:vAnchor="page" w:hAnchor="page" w:x="6121" w:y="2521"/>
        <w:widowControl w:val="0"/>
        <w:autoSpaceDE w:val="0"/>
        <w:autoSpaceDN w:val="0"/>
        <w:adjustRightInd w:val="0"/>
        <w:snapToGrid w:val="0"/>
        <w:ind w:firstLine="142"/>
        <w:rPr>
          <w:sz w:val="24"/>
          <w:szCs w:val="24"/>
        </w:rPr>
      </w:pPr>
      <w:r>
        <w:rPr>
          <w:rFonts w:ascii="Arial" w:hAnsi="Arial" w:cs="Arial"/>
          <w:color w:val="000000"/>
        </w:rPr>
        <w:t>recorders, cassettes, hair dryers – they are all</w:t>
      </w:r>
    </w:p>
    <w:p w:rsidR="000904B2" w:rsidRDefault="000904B2" w:rsidP="000904B2">
      <w:pPr>
        <w:framePr w:w="5351" w:wrap="auto" w:vAnchor="page" w:hAnchor="page" w:x="6121" w:y="2521"/>
        <w:widowControl w:val="0"/>
        <w:autoSpaceDE w:val="0"/>
        <w:autoSpaceDN w:val="0"/>
        <w:adjustRightInd w:val="0"/>
        <w:snapToGrid w:val="0"/>
        <w:ind w:firstLine="142"/>
        <w:rPr>
          <w:sz w:val="24"/>
          <w:szCs w:val="24"/>
        </w:rPr>
      </w:pPr>
      <w:r>
        <w:rPr>
          <w:rFonts w:ascii="Arial" w:hAnsi="Arial" w:cs="Arial"/>
          <w:color w:val="000000"/>
        </w:rPr>
        <w:t>replaced so quickly.’</w:t>
      </w:r>
    </w:p>
    <w:p w:rsidR="000904B2" w:rsidRDefault="000904B2" w:rsidP="000904B2">
      <w:pPr>
        <w:framePr w:w="5351" w:wrap="auto" w:vAnchor="page" w:hAnchor="page" w:x="6121" w:y="2521"/>
        <w:widowControl w:val="0"/>
        <w:autoSpaceDE w:val="0"/>
        <w:autoSpaceDN w:val="0"/>
        <w:adjustRightInd w:val="0"/>
        <w:snapToGrid w:val="0"/>
        <w:ind w:firstLine="142"/>
        <w:rPr>
          <w:sz w:val="24"/>
          <w:szCs w:val="24"/>
        </w:rPr>
      </w:pPr>
      <w:r>
        <w:rPr>
          <w:rFonts w:ascii="Arial" w:hAnsi="Arial" w:cs="Arial"/>
          <w:color w:val="000000"/>
        </w:rPr>
        <w:t xml:space="preserve">    King’s second book, </w:t>
      </w:r>
      <w:r>
        <w:rPr>
          <w:rFonts w:ascii="Arial ItalicMT" w:hAnsi="Arial ItalicMT" w:cs="Arial ItalicMT"/>
          <w:color w:val="000000"/>
        </w:rPr>
        <w:t>Classic Plastics: from</w:t>
      </w:r>
    </w:p>
    <w:p w:rsidR="000904B2" w:rsidRDefault="000904B2" w:rsidP="000904B2">
      <w:pPr>
        <w:framePr w:w="5351" w:wrap="auto" w:vAnchor="page" w:hAnchor="page" w:x="6121" w:y="2521"/>
        <w:widowControl w:val="0"/>
        <w:autoSpaceDE w:val="0"/>
        <w:autoSpaceDN w:val="0"/>
        <w:adjustRightInd w:val="0"/>
        <w:snapToGrid w:val="0"/>
        <w:ind w:firstLine="142"/>
        <w:rPr>
          <w:sz w:val="24"/>
          <w:szCs w:val="24"/>
        </w:rPr>
      </w:pPr>
      <w:r>
        <w:rPr>
          <w:rFonts w:ascii="Arial ItalicMT" w:hAnsi="Arial ItalicMT" w:cs="Arial ItalicMT"/>
          <w:color w:val="000000"/>
        </w:rPr>
        <w:t xml:space="preserve">Bakelite to High Tech, </w:t>
      </w:r>
      <w:r>
        <w:rPr>
          <w:rFonts w:ascii="Arial" w:hAnsi="Arial" w:cs="Arial"/>
          <w:color w:val="000000"/>
        </w:rPr>
        <w:t>is the first published</w:t>
      </w:r>
    </w:p>
    <w:p w:rsidR="000904B2" w:rsidRDefault="000904B2" w:rsidP="000904B2">
      <w:pPr>
        <w:framePr w:w="5351" w:wrap="auto" w:vAnchor="page" w:hAnchor="page" w:x="6121" w:y="2521"/>
        <w:widowControl w:val="0"/>
        <w:autoSpaceDE w:val="0"/>
        <w:autoSpaceDN w:val="0"/>
        <w:adjustRightInd w:val="0"/>
        <w:snapToGrid w:val="0"/>
        <w:ind w:firstLine="142"/>
        <w:rPr>
          <w:sz w:val="24"/>
          <w:szCs w:val="24"/>
        </w:rPr>
      </w:pPr>
      <w:r>
        <w:rPr>
          <w:rFonts w:ascii="Arial" w:hAnsi="Arial" w:cs="Arial"/>
          <w:color w:val="000000"/>
        </w:rPr>
        <w:t>guide to plastics collecting.It describes</w:t>
      </w:r>
    </w:p>
    <w:p w:rsidR="000904B2" w:rsidRDefault="000904B2" w:rsidP="000904B2">
      <w:pPr>
        <w:framePr w:w="5351" w:wrap="auto" w:vAnchor="page" w:hAnchor="page" w:x="6121" w:y="2521"/>
        <w:widowControl w:val="0"/>
        <w:autoSpaceDE w:val="0"/>
        <w:autoSpaceDN w:val="0"/>
        <w:adjustRightInd w:val="0"/>
        <w:snapToGrid w:val="0"/>
        <w:ind w:firstLine="142"/>
        <w:rPr>
          <w:sz w:val="24"/>
          <w:szCs w:val="24"/>
        </w:rPr>
      </w:pPr>
      <w:r>
        <w:rPr>
          <w:rFonts w:ascii="Arial" w:hAnsi="Arial" w:cs="Arial"/>
          <w:color w:val="000000"/>
        </w:rPr>
        <w:t>collections that can be visited and gives simple</w:t>
      </w:r>
    </w:p>
    <w:p w:rsidR="000904B2" w:rsidRDefault="000904B2" w:rsidP="000904B2">
      <w:pPr>
        <w:framePr w:w="5351" w:wrap="auto" w:vAnchor="page" w:hAnchor="page" w:x="6121" w:y="2521"/>
        <w:widowControl w:val="0"/>
        <w:autoSpaceDE w:val="0"/>
        <w:autoSpaceDN w:val="0"/>
        <w:adjustRightInd w:val="0"/>
        <w:snapToGrid w:val="0"/>
        <w:ind w:firstLine="142"/>
        <w:rPr>
          <w:sz w:val="24"/>
          <w:szCs w:val="24"/>
        </w:rPr>
      </w:pPr>
      <w:r>
        <w:rPr>
          <w:rFonts w:ascii="Arial" w:hAnsi="Arial" w:cs="Arial"/>
          <w:color w:val="000000"/>
        </w:rPr>
        <w:t>and safe home tests for identification.</w:t>
      </w:r>
    </w:p>
    <w:p w:rsidR="000904B2" w:rsidRDefault="000904B2" w:rsidP="000904B2">
      <w:pPr>
        <w:framePr w:w="5351" w:wrap="auto" w:vAnchor="page" w:hAnchor="page" w:x="6121" w:y="2521"/>
        <w:widowControl w:val="0"/>
        <w:autoSpaceDE w:val="0"/>
        <w:autoSpaceDN w:val="0"/>
        <w:adjustRightInd w:val="0"/>
        <w:snapToGrid w:val="0"/>
        <w:ind w:firstLine="142"/>
        <w:rPr>
          <w:sz w:val="24"/>
          <w:szCs w:val="24"/>
        </w:rPr>
      </w:pPr>
      <w:r>
        <w:rPr>
          <w:rFonts w:ascii="Arial" w:hAnsi="Arial" w:cs="Arial"/>
          <w:color w:val="000000"/>
        </w:rPr>
        <w:t>King admits that ‘plastic is a mysterious</w:t>
      </w:r>
    </w:p>
    <w:p w:rsidR="000904B2" w:rsidRDefault="000904B2" w:rsidP="000904B2">
      <w:pPr>
        <w:framePr w:w="5351" w:wrap="auto" w:vAnchor="page" w:hAnchor="page" w:x="6121" w:y="2521"/>
        <w:widowControl w:val="0"/>
        <w:autoSpaceDE w:val="0"/>
        <w:autoSpaceDN w:val="0"/>
        <w:adjustRightInd w:val="0"/>
        <w:snapToGrid w:val="0"/>
        <w:ind w:firstLine="142"/>
        <w:rPr>
          <w:sz w:val="24"/>
          <w:szCs w:val="24"/>
        </w:rPr>
      </w:pPr>
      <w:r>
        <w:rPr>
          <w:rFonts w:ascii="Arial" w:hAnsi="Arial" w:cs="Arial"/>
          <w:color w:val="000000"/>
        </w:rPr>
        <w:t>substance and many people are frightened of</w:t>
      </w:r>
    </w:p>
    <w:p w:rsidR="000904B2" w:rsidRDefault="000904B2" w:rsidP="000904B2">
      <w:pPr>
        <w:framePr w:w="5351" w:wrap="auto" w:vAnchor="page" w:hAnchor="page" w:x="6121" w:y="2521"/>
        <w:widowControl w:val="0"/>
        <w:autoSpaceDE w:val="0"/>
        <w:autoSpaceDN w:val="0"/>
        <w:adjustRightInd w:val="0"/>
        <w:snapToGrid w:val="0"/>
        <w:ind w:firstLine="142"/>
        <w:rPr>
          <w:sz w:val="24"/>
          <w:szCs w:val="24"/>
        </w:rPr>
      </w:pPr>
      <w:r>
        <w:rPr>
          <w:rFonts w:ascii="Arial" w:hAnsi="Arial" w:cs="Arial"/>
          <w:color w:val="000000"/>
        </w:rPr>
        <w:t>it. Even so, the band of collectors is constantly</w:t>
      </w:r>
    </w:p>
    <w:p w:rsidR="000904B2" w:rsidRDefault="000904B2" w:rsidP="000904B2">
      <w:pPr>
        <w:framePr w:w="5351" w:wrap="auto" w:vAnchor="page" w:hAnchor="page" w:x="6121" w:y="2521"/>
        <w:widowControl w:val="0"/>
        <w:autoSpaceDE w:val="0"/>
        <w:autoSpaceDN w:val="0"/>
        <w:adjustRightInd w:val="0"/>
        <w:snapToGrid w:val="0"/>
        <w:ind w:firstLine="142"/>
        <w:rPr>
          <w:sz w:val="24"/>
          <w:szCs w:val="24"/>
        </w:rPr>
      </w:pPr>
      <w:r>
        <w:rPr>
          <w:rFonts w:ascii="Arial" w:hAnsi="Arial" w:cs="Arial"/>
          <w:color w:val="000000"/>
        </w:rPr>
        <w:t>expanding.’</w:t>
      </w:r>
    </w:p>
    <w:p w:rsidR="0031360D" w:rsidRDefault="0031360D" w:rsidP="0031360D">
      <w:pPr>
        <w:framePr w:w="922" w:wrap="auto" w:vAnchor="page" w:hAnchor="page" w:x="541" w:y="2536"/>
        <w:widowControl w:val="0"/>
        <w:autoSpaceDE w:val="0"/>
        <w:autoSpaceDN w:val="0"/>
        <w:adjustRightInd w:val="0"/>
        <w:snapToGrid w:val="0"/>
        <w:ind w:firstLine="142"/>
        <w:rPr>
          <w:sz w:val="24"/>
          <w:szCs w:val="24"/>
        </w:rPr>
      </w:pPr>
      <w:r>
        <w:rPr>
          <w:rFonts w:ascii="Arial BoldMT" w:hAnsi="Arial BoldMT" w:cs="Arial BoldMT"/>
          <w:color w:val="000000"/>
          <w:sz w:val="25"/>
          <w:szCs w:val="25"/>
        </w:rPr>
        <w:t>A</w:t>
      </w:r>
    </w:p>
    <w:p w:rsidR="0031360D" w:rsidRDefault="0031360D" w:rsidP="0031360D">
      <w:pPr>
        <w:framePr w:w="922" w:wrap="auto" w:vAnchor="page" w:hAnchor="page" w:x="5536" w:y="2506"/>
        <w:widowControl w:val="0"/>
        <w:autoSpaceDE w:val="0"/>
        <w:autoSpaceDN w:val="0"/>
        <w:adjustRightInd w:val="0"/>
        <w:snapToGrid w:val="0"/>
        <w:ind w:firstLine="142"/>
        <w:rPr>
          <w:sz w:val="24"/>
          <w:szCs w:val="24"/>
        </w:rPr>
      </w:pPr>
      <w:r>
        <w:rPr>
          <w:rFonts w:ascii="Arial BoldMT" w:hAnsi="Arial BoldMT" w:cs="Arial BoldMT"/>
          <w:color w:val="000000"/>
          <w:sz w:val="25"/>
          <w:szCs w:val="25"/>
        </w:rPr>
        <w:t>C</w:t>
      </w:r>
    </w:p>
    <w:p w:rsidR="00022DC9" w:rsidRDefault="00022DC9">
      <w:pPr>
        <w:rPr>
          <w:rFonts w:ascii="Arial BoldMT" w:hAnsi="Arial BoldMT" w:cs="Arial BoldMT"/>
          <w:color w:val="000000"/>
        </w:rPr>
      </w:pPr>
    </w:p>
    <w:p w:rsidR="00022DC9" w:rsidRDefault="00022DC9">
      <w:pPr>
        <w:rPr>
          <w:rFonts w:ascii="Arial BoldMT" w:hAnsi="Arial BoldMT" w:cs="Arial BoldMT"/>
          <w:color w:val="000000"/>
        </w:rPr>
      </w:pPr>
    </w:p>
    <w:p w:rsidR="00022DC9" w:rsidRDefault="00022DC9">
      <w:pPr>
        <w:rPr>
          <w:rFonts w:ascii="Arial BoldMT" w:hAnsi="Arial BoldMT" w:cs="Arial BoldMT"/>
          <w:color w:val="000000"/>
        </w:rPr>
      </w:pPr>
    </w:p>
    <w:p w:rsidR="00022DC9" w:rsidRDefault="00022DC9">
      <w:pPr>
        <w:rPr>
          <w:rFonts w:ascii="Arial BoldMT" w:hAnsi="Arial BoldMT" w:cs="Arial BoldMT"/>
          <w:color w:val="000000"/>
        </w:rPr>
      </w:pPr>
    </w:p>
    <w:p w:rsidR="00022DC9" w:rsidRDefault="00022DC9">
      <w:pPr>
        <w:rPr>
          <w:rFonts w:ascii="Arial BoldMT" w:hAnsi="Arial BoldMT" w:cs="Arial BoldMT"/>
          <w:color w:val="000000"/>
        </w:rPr>
      </w:pPr>
    </w:p>
    <w:p w:rsidR="00022DC9" w:rsidRDefault="00022DC9">
      <w:pPr>
        <w:rPr>
          <w:rFonts w:ascii="Arial BoldMT" w:hAnsi="Arial BoldMT" w:cs="Arial BoldMT"/>
          <w:color w:val="000000"/>
        </w:rPr>
      </w:pPr>
    </w:p>
    <w:p w:rsidR="00022DC9" w:rsidRDefault="00022DC9">
      <w:pPr>
        <w:rPr>
          <w:rFonts w:ascii="Arial BoldMT" w:hAnsi="Arial BoldMT" w:cs="Arial BoldMT"/>
          <w:color w:val="000000"/>
        </w:rPr>
      </w:pPr>
    </w:p>
    <w:p w:rsidR="000904B2" w:rsidRDefault="000904B2" w:rsidP="000904B2">
      <w:pPr>
        <w:framePr w:w="5351" w:wrap="auto" w:vAnchor="page" w:hAnchor="page" w:x="6091" w:y="9751"/>
        <w:widowControl w:val="0"/>
        <w:autoSpaceDE w:val="0"/>
        <w:autoSpaceDN w:val="0"/>
        <w:adjustRightInd w:val="0"/>
        <w:snapToGrid w:val="0"/>
        <w:ind w:firstLine="142"/>
        <w:rPr>
          <w:sz w:val="24"/>
          <w:szCs w:val="24"/>
        </w:rPr>
      </w:pPr>
      <w:r>
        <w:rPr>
          <w:rFonts w:ascii="Arial BoldMT" w:hAnsi="Arial BoldMT" w:cs="Arial BoldMT"/>
          <w:color w:val="000000"/>
        </w:rPr>
        <w:t xml:space="preserve">Janet Pontin </w:t>
      </w:r>
      <w:r>
        <w:rPr>
          <w:rFonts w:ascii="Arial" w:hAnsi="Arial" w:cs="Arial"/>
          <w:color w:val="000000"/>
        </w:rPr>
        <w:t>already had twenty years of</w:t>
      </w:r>
    </w:p>
    <w:p w:rsidR="000904B2" w:rsidRDefault="000904B2" w:rsidP="000904B2">
      <w:pPr>
        <w:framePr w:w="5351" w:wrap="auto" w:vAnchor="page" w:hAnchor="page" w:x="6091" w:y="9751"/>
        <w:widowControl w:val="0"/>
        <w:autoSpaceDE w:val="0"/>
        <w:autoSpaceDN w:val="0"/>
        <w:adjustRightInd w:val="0"/>
        <w:snapToGrid w:val="0"/>
        <w:ind w:firstLine="142"/>
        <w:rPr>
          <w:sz w:val="24"/>
          <w:szCs w:val="24"/>
        </w:rPr>
      </w:pPr>
      <w:r>
        <w:rPr>
          <w:rFonts w:ascii="Arial" w:hAnsi="Arial" w:cs="Arial"/>
          <w:color w:val="000000"/>
        </w:rPr>
        <w:t>collecting one thing or another behind her</w:t>
      </w:r>
    </w:p>
    <w:p w:rsidR="000904B2" w:rsidRDefault="000904B2" w:rsidP="000904B2">
      <w:pPr>
        <w:framePr w:w="5351" w:wrap="auto" w:vAnchor="page" w:hAnchor="page" w:x="6091" w:y="9751"/>
        <w:widowControl w:val="0"/>
        <w:autoSpaceDE w:val="0"/>
        <w:autoSpaceDN w:val="0"/>
        <w:adjustRightInd w:val="0"/>
        <w:snapToGrid w:val="0"/>
        <w:ind w:firstLine="142"/>
        <w:rPr>
          <w:sz w:val="24"/>
          <w:szCs w:val="24"/>
        </w:rPr>
      </w:pPr>
      <w:r>
        <w:rPr>
          <w:rFonts w:ascii="Arial" w:hAnsi="Arial" w:cs="Arial"/>
          <w:color w:val="000000"/>
        </w:rPr>
        <w:t>when she started collecting ‘art deco’ fans in</w:t>
      </w:r>
    </w:p>
    <w:p w:rsidR="000904B2" w:rsidRDefault="000904B2" w:rsidP="000904B2">
      <w:pPr>
        <w:framePr w:w="5351" w:wrap="auto" w:vAnchor="page" w:hAnchor="page" w:x="6091" w:y="9751"/>
        <w:widowControl w:val="0"/>
        <w:autoSpaceDE w:val="0"/>
        <w:autoSpaceDN w:val="0"/>
        <w:adjustRightInd w:val="0"/>
        <w:snapToGrid w:val="0"/>
        <w:ind w:firstLine="142"/>
        <w:rPr>
          <w:sz w:val="24"/>
          <w:szCs w:val="24"/>
        </w:rPr>
      </w:pPr>
      <w:r>
        <w:rPr>
          <w:rFonts w:ascii="Arial" w:hAnsi="Arial" w:cs="Arial"/>
          <w:color w:val="000000"/>
        </w:rPr>
        <w:t>1966. It happened when she went to an</w:t>
      </w:r>
    </w:p>
    <w:p w:rsidR="000904B2" w:rsidRDefault="000904B2" w:rsidP="000904B2">
      <w:pPr>
        <w:framePr w:w="5351" w:wrap="auto" w:vAnchor="page" w:hAnchor="page" w:x="6091" w:y="9751"/>
        <w:widowControl w:val="0"/>
        <w:autoSpaceDE w:val="0"/>
        <w:autoSpaceDN w:val="0"/>
        <w:adjustRightInd w:val="0"/>
        <w:snapToGrid w:val="0"/>
        <w:ind w:firstLine="142"/>
        <w:rPr>
          <w:sz w:val="24"/>
          <w:szCs w:val="24"/>
        </w:rPr>
      </w:pPr>
      <w:r>
        <w:rPr>
          <w:rFonts w:ascii="Arial" w:hAnsi="Arial" w:cs="Arial"/>
          <w:color w:val="000000"/>
        </w:rPr>
        <w:t>auction sale and saw a shoe-box filled with</w:t>
      </w:r>
    </w:p>
    <w:p w:rsidR="000904B2" w:rsidRDefault="000904B2" w:rsidP="000904B2">
      <w:pPr>
        <w:framePr w:w="5351" w:wrap="auto" w:vAnchor="page" w:hAnchor="page" w:x="6091" w:y="9751"/>
        <w:widowControl w:val="0"/>
        <w:autoSpaceDE w:val="0"/>
        <w:autoSpaceDN w:val="0"/>
        <w:adjustRightInd w:val="0"/>
        <w:snapToGrid w:val="0"/>
        <w:ind w:firstLine="142"/>
        <w:rPr>
          <w:sz w:val="24"/>
          <w:szCs w:val="24"/>
        </w:rPr>
      </w:pPr>
      <w:r>
        <w:rPr>
          <w:rFonts w:ascii="Arial" w:hAnsi="Arial" w:cs="Arial"/>
          <w:color w:val="000000"/>
        </w:rPr>
        <w:t>them. Someone else got them by offering a</w:t>
      </w:r>
    </w:p>
    <w:p w:rsidR="000904B2" w:rsidRDefault="000904B2" w:rsidP="000904B2">
      <w:pPr>
        <w:framePr w:w="5351" w:wrap="auto" w:vAnchor="page" w:hAnchor="page" w:x="6091" w:y="9751"/>
        <w:widowControl w:val="0"/>
        <w:autoSpaceDE w:val="0"/>
        <w:autoSpaceDN w:val="0"/>
        <w:adjustRightInd w:val="0"/>
        <w:snapToGrid w:val="0"/>
        <w:ind w:firstLine="142"/>
        <w:rPr>
          <w:sz w:val="24"/>
          <w:szCs w:val="24"/>
        </w:rPr>
      </w:pPr>
      <w:r>
        <w:rPr>
          <w:rFonts w:ascii="Arial" w:hAnsi="Arial" w:cs="Arial"/>
          <w:color w:val="000000"/>
        </w:rPr>
        <w:t>higher price and she was very cross. Later, to</w:t>
      </w:r>
    </w:p>
    <w:p w:rsidR="000904B2" w:rsidRDefault="000904B2" w:rsidP="000904B2">
      <w:pPr>
        <w:framePr w:w="5351" w:wrap="auto" w:vAnchor="page" w:hAnchor="page" w:x="6091" w:y="9751"/>
        <w:widowControl w:val="0"/>
        <w:autoSpaceDE w:val="0"/>
        <w:autoSpaceDN w:val="0"/>
        <w:adjustRightInd w:val="0"/>
        <w:snapToGrid w:val="0"/>
        <w:ind w:firstLine="142"/>
        <w:rPr>
          <w:sz w:val="24"/>
          <w:szCs w:val="24"/>
        </w:rPr>
      </w:pPr>
      <w:r>
        <w:rPr>
          <w:rFonts w:ascii="Arial" w:hAnsi="Arial" w:cs="Arial"/>
          <w:color w:val="000000"/>
        </w:rPr>
        <w:t>her astonishment, he went round to her flat</w:t>
      </w:r>
    </w:p>
    <w:p w:rsidR="000904B2" w:rsidRDefault="000904B2" w:rsidP="000904B2">
      <w:pPr>
        <w:framePr w:w="5351" w:wrap="auto" w:vAnchor="page" w:hAnchor="page" w:x="6091" w:y="9751"/>
        <w:widowControl w:val="0"/>
        <w:autoSpaceDE w:val="0"/>
        <w:autoSpaceDN w:val="0"/>
        <w:adjustRightInd w:val="0"/>
        <w:snapToGrid w:val="0"/>
        <w:ind w:firstLine="142"/>
        <w:rPr>
          <w:sz w:val="24"/>
          <w:szCs w:val="24"/>
        </w:rPr>
      </w:pPr>
      <w:r>
        <w:rPr>
          <w:rFonts w:ascii="Arial" w:hAnsi="Arial" w:cs="Arial"/>
          <w:color w:val="000000"/>
        </w:rPr>
        <w:t>and presented them to her. ‘That was how it</w:t>
      </w:r>
    </w:p>
    <w:p w:rsidR="000904B2" w:rsidRDefault="000904B2" w:rsidP="000904B2">
      <w:pPr>
        <w:framePr w:w="5351" w:wrap="auto" w:vAnchor="page" w:hAnchor="page" w:x="6091" w:y="9751"/>
        <w:widowControl w:val="0"/>
        <w:autoSpaceDE w:val="0"/>
        <w:autoSpaceDN w:val="0"/>
        <w:adjustRightInd w:val="0"/>
        <w:snapToGrid w:val="0"/>
        <w:ind w:firstLine="142"/>
        <w:rPr>
          <w:sz w:val="24"/>
          <w:szCs w:val="24"/>
        </w:rPr>
      </w:pPr>
      <w:r>
        <w:rPr>
          <w:rFonts w:ascii="Arial" w:hAnsi="Arial" w:cs="Arial"/>
          <w:color w:val="000000"/>
        </w:rPr>
        <w:t>all started.’ There were about five fans in the</w:t>
      </w:r>
    </w:p>
    <w:p w:rsidR="000904B2" w:rsidRDefault="000904B2" w:rsidP="000904B2">
      <w:pPr>
        <w:framePr w:w="5351" w:wrap="auto" w:vAnchor="page" w:hAnchor="page" w:x="6091" w:y="9751"/>
        <w:widowControl w:val="0"/>
        <w:autoSpaceDE w:val="0"/>
        <w:autoSpaceDN w:val="0"/>
        <w:adjustRightInd w:val="0"/>
        <w:snapToGrid w:val="0"/>
        <w:ind w:firstLine="142"/>
        <w:rPr>
          <w:sz w:val="24"/>
          <w:szCs w:val="24"/>
        </w:rPr>
      </w:pPr>
      <w:r>
        <w:rPr>
          <w:rFonts w:ascii="Arial" w:hAnsi="Arial" w:cs="Arial"/>
          <w:color w:val="000000"/>
        </w:rPr>
        <w:t>shoe-box and since then they’ve been</w:t>
      </w:r>
    </w:p>
    <w:p w:rsidR="000904B2" w:rsidRDefault="000904B2" w:rsidP="000904B2">
      <w:pPr>
        <w:framePr w:w="5351" w:wrap="auto" w:vAnchor="page" w:hAnchor="page" w:x="6091" w:y="9751"/>
        <w:widowControl w:val="0"/>
        <w:autoSpaceDE w:val="0"/>
        <w:autoSpaceDN w:val="0"/>
        <w:adjustRightInd w:val="0"/>
        <w:snapToGrid w:val="0"/>
        <w:ind w:firstLine="142"/>
        <w:rPr>
          <w:sz w:val="24"/>
          <w:szCs w:val="24"/>
        </w:rPr>
      </w:pPr>
      <w:r>
        <w:rPr>
          <w:rFonts w:ascii="Arial" w:hAnsi="Arial" w:cs="Arial"/>
          <w:color w:val="000000"/>
        </w:rPr>
        <w:t>exhibited in the first really big exhibition of ‘art</w:t>
      </w:r>
    </w:p>
    <w:p w:rsidR="000904B2" w:rsidRDefault="000904B2" w:rsidP="000904B2">
      <w:pPr>
        <w:framePr w:w="5351" w:wrap="auto" w:vAnchor="page" w:hAnchor="page" w:x="6091" w:y="9751"/>
        <w:widowControl w:val="0"/>
        <w:autoSpaceDE w:val="0"/>
        <w:autoSpaceDN w:val="0"/>
        <w:adjustRightInd w:val="0"/>
        <w:snapToGrid w:val="0"/>
        <w:ind w:firstLine="142"/>
        <w:rPr>
          <w:sz w:val="24"/>
          <w:szCs w:val="24"/>
        </w:rPr>
      </w:pPr>
      <w:r>
        <w:rPr>
          <w:rFonts w:ascii="Arial" w:hAnsi="Arial" w:cs="Arial"/>
          <w:color w:val="000000"/>
        </w:rPr>
        <w:t>deco’ in America. The fans are not normally</w:t>
      </w:r>
    </w:p>
    <w:p w:rsidR="000904B2" w:rsidRDefault="000904B2" w:rsidP="000904B2">
      <w:pPr>
        <w:framePr w:w="5351" w:wrap="auto" w:vAnchor="page" w:hAnchor="page" w:x="6091" w:y="9751"/>
        <w:widowControl w:val="0"/>
        <w:autoSpaceDE w:val="0"/>
        <w:autoSpaceDN w:val="0"/>
        <w:adjustRightInd w:val="0"/>
        <w:snapToGrid w:val="0"/>
        <w:ind w:firstLine="142"/>
        <w:rPr>
          <w:sz w:val="24"/>
          <w:szCs w:val="24"/>
        </w:rPr>
      </w:pPr>
      <w:r>
        <w:rPr>
          <w:rFonts w:ascii="Arial" w:hAnsi="Arial" w:cs="Arial"/>
          <w:color w:val="000000"/>
        </w:rPr>
        <w:t>on show, however, but are kept behind glass.</w:t>
      </w:r>
    </w:p>
    <w:p w:rsidR="000904B2" w:rsidRDefault="000904B2" w:rsidP="000904B2">
      <w:pPr>
        <w:framePr w:w="5351" w:wrap="auto" w:vAnchor="page" w:hAnchor="page" w:x="6091" w:y="9751"/>
        <w:widowControl w:val="0"/>
        <w:autoSpaceDE w:val="0"/>
        <w:autoSpaceDN w:val="0"/>
        <w:adjustRightInd w:val="0"/>
        <w:snapToGrid w:val="0"/>
        <w:ind w:firstLine="142"/>
        <w:rPr>
          <w:sz w:val="24"/>
          <w:szCs w:val="24"/>
        </w:rPr>
      </w:pPr>
      <w:r>
        <w:rPr>
          <w:rFonts w:ascii="Arial" w:hAnsi="Arial" w:cs="Arial"/>
          <w:color w:val="000000"/>
        </w:rPr>
        <w:t>They are extremely fragile and people are</w:t>
      </w:r>
    </w:p>
    <w:p w:rsidR="000904B2" w:rsidRDefault="000904B2" w:rsidP="000904B2">
      <w:pPr>
        <w:framePr w:w="5351" w:wrap="auto" w:vAnchor="page" w:hAnchor="page" w:x="6091" w:y="9751"/>
        <w:widowControl w:val="0"/>
        <w:autoSpaceDE w:val="0"/>
        <w:autoSpaceDN w:val="0"/>
        <w:adjustRightInd w:val="0"/>
        <w:snapToGrid w:val="0"/>
        <w:ind w:firstLine="142"/>
        <w:rPr>
          <w:sz w:val="24"/>
          <w:szCs w:val="24"/>
        </w:rPr>
      </w:pPr>
      <w:r>
        <w:rPr>
          <w:rFonts w:ascii="Arial" w:hAnsi="Arial" w:cs="Arial"/>
          <w:color w:val="000000"/>
        </w:rPr>
        <w:t>tempted to handle them. The idea is to have,</w:t>
      </w:r>
    </w:p>
    <w:p w:rsidR="000904B2" w:rsidRDefault="000904B2" w:rsidP="000904B2">
      <w:pPr>
        <w:framePr w:w="5351" w:wrap="auto" w:vAnchor="page" w:hAnchor="page" w:x="6091" w:y="9751"/>
        <w:widowControl w:val="0"/>
        <w:autoSpaceDE w:val="0"/>
        <w:autoSpaceDN w:val="0"/>
        <w:adjustRightInd w:val="0"/>
        <w:snapToGrid w:val="0"/>
        <w:ind w:firstLine="142"/>
        <w:rPr>
          <w:sz w:val="24"/>
          <w:szCs w:val="24"/>
        </w:rPr>
      </w:pPr>
      <w:r>
        <w:rPr>
          <w:rFonts w:ascii="Arial" w:hAnsi="Arial" w:cs="Arial"/>
          <w:color w:val="000000"/>
        </w:rPr>
        <w:t>one day, a black-lacquered room where they</w:t>
      </w:r>
    </w:p>
    <w:p w:rsidR="000904B2" w:rsidRDefault="000904B2" w:rsidP="000904B2">
      <w:pPr>
        <w:framePr w:w="5351" w:wrap="auto" w:vAnchor="page" w:hAnchor="page" w:x="6091" w:y="9751"/>
        <w:widowControl w:val="0"/>
        <w:autoSpaceDE w:val="0"/>
        <w:autoSpaceDN w:val="0"/>
        <w:adjustRightInd w:val="0"/>
        <w:snapToGrid w:val="0"/>
        <w:ind w:firstLine="142"/>
        <w:rPr>
          <w:sz w:val="24"/>
          <w:szCs w:val="24"/>
        </w:rPr>
      </w:pPr>
      <w:r>
        <w:rPr>
          <w:rFonts w:ascii="Arial" w:hAnsi="Arial" w:cs="Arial"/>
          <w:color w:val="000000"/>
        </w:rPr>
        <w:t>can be more easily seen.</w:t>
      </w:r>
    </w:p>
    <w:p w:rsidR="000904B2" w:rsidRDefault="000904B2" w:rsidP="000904B2">
      <w:pPr>
        <w:framePr w:w="5351" w:wrap="auto" w:vAnchor="page" w:hAnchor="page" w:x="6091" w:y="9751"/>
        <w:widowControl w:val="0"/>
        <w:autoSpaceDE w:val="0"/>
        <w:autoSpaceDN w:val="0"/>
        <w:adjustRightInd w:val="0"/>
        <w:snapToGrid w:val="0"/>
        <w:ind w:firstLine="142"/>
        <w:rPr>
          <w:sz w:val="24"/>
          <w:szCs w:val="24"/>
        </w:rPr>
      </w:pPr>
      <w:r>
        <w:rPr>
          <w:rFonts w:ascii="Arial" w:hAnsi="Arial" w:cs="Arial"/>
          <w:color w:val="000000"/>
        </w:rPr>
        <w:t>Pontin doesn’t restrict herself to fans of a</w:t>
      </w:r>
    </w:p>
    <w:p w:rsidR="000904B2" w:rsidRDefault="000904B2" w:rsidP="000904B2">
      <w:pPr>
        <w:framePr w:w="5351" w:wrap="auto" w:vAnchor="page" w:hAnchor="page" w:x="6091" w:y="9751"/>
        <w:widowControl w:val="0"/>
        <w:autoSpaceDE w:val="0"/>
        <w:autoSpaceDN w:val="0"/>
        <w:adjustRightInd w:val="0"/>
        <w:snapToGrid w:val="0"/>
        <w:ind w:firstLine="142"/>
        <w:rPr>
          <w:sz w:val="24"/>
          <w:szCs w:val="24"/>
        </w:rPr>
      </w:pPr>
      <w:r>
        <w:rPr>
          <w:rFonts w:ascii="Arial" w:hAnsi="Arial" w:cs="Arial"/>
          <w:color w:val="000000"/>
        </w:rPr>
        <w:t>particular period, but she will only buy a fan if it</w:t>
      </w:r>
    </w:p>
    <w:p w:rsidR="000904B2" w:rsidRDefault="000904B2" w:rsidP="000904B2">
      <w:pPr>
        <w:framePr w:w="5351" w:wrap="auto" w:vAnchor="page" w:hAnchor="page" w:x="6091" w:y="9751"/>
        <w:widowControl w:val="0"/>
        <w:autoSpaceDE w:val="0"/>
        <w:autoSpaceDN w:val="0"/>
        <w:adjustRightInd w:val="0"/>
        <w:snapToGrid w:val="0"/>
        <w:ind w:firstLine="142"/>
        <w:rPr>
          <w:sz w:val="24"/>
          <w:szCs w:val="24"/>
        </w:rPr>
      </w:pPr>
      <w:r>
        <w:rPr>
          <w:rFonts w:ascii="Arial" w:hAnsi="Arial" w:cs="Arial"/>
          <w:color w:val="000000"/>
        </w:rPr>
        <w:t>is in excellent condition.The same rule</w:t>
      </w:r>
    </w:p>
    <w:p w:rsidR="000904B2" w:rsidRDefault="000904B2" w:rsidP="000904B2">
      <w:pPr>
        <w:framePr w:w="5351" w:wrap="auto" w:vAnchor="page" w:hAnchor="page" w:x="6091" w:y="9751"/>
        <w:widowControl w:val="0"/>
        <w:autoSpaceDE w:val="0"/>
        <w:autoSpaceDN w:val="0"/>
        <w:adjustRightInd w:val="0"/>
        <w:snapToGrid w:val="0"/>
        <w:ind w:firstLine="142"/>
        <w:rPr>
          <w:sz w:val="24"/>
          <w:szCs w:val="24"/>
        </w:rPr>
      </w:pPr>
      <w:r>
        <w:rPr>
          <w:rFonts w:ascii="Arial" w:hAnsi="Arial" w:cs="Arial"/>
          <w:color w:val="000000"/>
        </w:rPr>
        <w:t>applies to everything in her house.</w:t>
      </w:r>
    </w:p>
    <w:p w:rsidR="00A323EC" w:rsidRDefault="00A323EC" w:rsidP="00A323EC">
      <w:pPr>
        <w:framePr w:w="922" w:wrap="auto" w:vAnchor="page" w:hAnchor="page" w:x="556" w:y="9856"/>
        <w:widowControl w:val="0"/>
        <w:autoSpaceDE w:val="0"/>
        <w:autoSpaceDN w:val="0"/>
        <w:adjustRightInd w:val="0"/>
        <w:snapToGrid w:val="0"/>
        <w:ind w:firstLine="142"/>
        <w:rPr>
          <w:sz w:val="24"/>
          <w:szCs w:val="24"/>
        </w:rPr>
      </w:pPr>
      <w:r>
        <w:rPr>
          <w:rFonts w:ascii="Arial BoldMT" w:hAnsi="Arial BoldMT" w:cs="Arial BoldMT"/>
          <w:color w:val="000000"/>
          <w:sz w:val="25"/>
          <w:szCs w:val="25"/>
        </w:rPr>
        <w:t>B</w:t>
      </w:r>
    </w:p>
    <w:p w:rsidR="00A323EC" w:rsidRDefault="00A323EC" w:rsidP="00A323EC">
      <w:pPr>
        <w:framePr w:w="922" w:wrap="auto" w:vAnchor="page" w:hAnchor="page" w:x="5581" w:y="9766"/>
        <w:widowControl w:val="0"/>
        <w:autoSpaceDE w:val="0"/>
        <w:autoSpaceDN w:val="0"/>
        <w:adjustRightInd w:val="0"/>
        <w:snapToGrid w:val="0"/>
        <w:ind w:firstLine="142"/>
        <w:rPr>
          <w:sz w:val="24"/>
          <w:szCs w:val="24"/>
        </w:rPr>
      </w:pPr>
      <w:r>
        <w:rPr>
          <w:rFonts w:ascii="Arial BoldMT" w:hAnsi="Arial BoldMT" w:cs="Arial BoldMT"/>
          <w:color w:val="000000"/>
          <w:sz w:val="25"/>
          <w:szCs w:val="25"/>
        </w:rPr>
        <w:t>D</w:t>
      </w:r>
    </w:p>
    <w:p w:rsidR="00022DC9" w:rsidRDefault="00022DC9">
      <w:pPr>
        <w:rPr>
          <w:rFonts w:ascii="Arial BoldMT" w:hAnsi="Arial BoldMT" w:cs="Arial BoldMT"/>
          <w:color w:val="000000"/>
        </w:rPr>
      </w:pPr>
    </w:p>
    <w:p w:rsidR="000904B2" w:rsidRDefault="000904B2" w:rsidP="00A323EC">
      <w:pPr>
        <w:framePr w:w="4426" w:wrap="auto" w:vAnchor="page" w:hAnchor="page" w:x="1021" w:y="9826"/>
        <w:widowControl w:val="0"/>
        <w:autoSpaceDE w:val="0"/>
        <w:autoSpaceDN w:val="0"/>
        <w:adjustRightInd w:val="0"/>
        <w:snapToGrid w:val="0"/>
        <w:ind w:firstLine="142"/>
        <w:rPr>
          <w:sz w:val="24"/>
          <w:szCs w:val="24"/>
        </w:rPr>
      </w:pPr>
      <w:r>
        <w:rPr>
          <w:rFonts w:ascii="Arial" w:hAnsi="Arial" w:cs="Arial"/>
          <w:color w:val="000000"/>
        </w:rPr>
        <w:t xml:space="preserve">As a boy, </w:t>
      </w:r>
      <w:r>
        <w:rPr>
          <w:rFonts w:ascii="Arial BoldMT" w:hAnsi="Arial BoldMT" w:cs="Arial BoldMT"/>
          <w:color w:val="000000"/>
        </w:rPr>
        <w:t xml:space="preserve">Chris Peters </w:t>
      </w:r>
      <w:r>
        <w:rPr>
          <w:rFonts w:ascii="Arial" w:hAnsi="Arial" w:cs="Arial"/>
          <w:color w:val="000000"/>
        </w:rPr>
        <w:t>collected hundreds of</w:t>
      </w:r>
    </w:p>
    <w:p w:rsidR="000904B2" w:rsidRDefault="000904B2" w:rsidP="00A323EC">
      <w:pPr>
        <w:framePr w:w="4426" w:wrap="auto" w:vAnchor="page" w:hAnchor="page" w:x="1021" w:y="9826"/>
        <w:widowControl w:val="0"/>
        <w:autoSpaceDE w:val="0"/>
        <w:autoSpaceDN w:val="0"/>
        <w:adjustRightInd w:val="0"/>
        <w:snapToGrid w:val="0"/>
        <w:ind w:firstLine="142"/>
        <w:rPr>
          <w:sz w:val="24"/>
          <w:szCs w:val="24"/>
        </w:rPr>
      </w:pPr>
      <w:r>
        <w:rPr>
          <w:rFonts w:ascii="Arial" w:hAnsi="Arial" w:cs="Arial"/>
          <w:color w:val="000000"/>
        </w:rPr>
        <w:t>vintage cameras, mostly from jumble sales and</w:t>
      </w:r>
    </w:p>
    <w:p w:rsidR="000904B2" w:rsidRDefault="000904B2" w:rsidP="00A323EC">
      <w:pPr>
        <w:framePr w:w="4426" w:wrap="auto" w:vAnchor="page" w:hAnchor="page" w:x="1021" w:y="9826"/>
        <w:widowControl w:val="0"/>
        <w:autoSpaceDE w:val="0"/>
        <w:autoSpaceDN w:val="0"/>
        <w:adjustRightInd w:val="0"/>
        <w:snapToGrid w:val="0"/>
        <w:ind w:firstLine="142"/>
        <w:rPr>
          <w:sz w:val="24"/>
          <w:szCs w:val="24"/>
        </w:rPr>
      </w:pPr>
      <w:r>
        <w:rPr>
          <w:rFonts w:ascii="Arial" w:hAnsi="Arial" w:cs="Arial"/>
          <w:color w:val="000000"/>
        </w:rPr>
        <w:t>dustbins. Later, when the time came to buy his</w:t>
      </w:r>
    </w:p>
    <w:p w:rsidR="000904B2" w:rsidRDefault="000904B2" w:rsidP="00A323EC">
      <w:pPr>
        <w:framePr w:w="4426" w:wrap="auto" w:vAnchor="page" w:hAnchor="page" w:x="1021" w:y="9826"/>
        <w:widowControl w:val="0"/>
        <w:autoSpaceDE w:val="0"/>
        <w:autoSpaceDN w:val="0"/>
        <w:adjustRightInd w:val="0"/>
        <w:snapToGrid w:val="0"/>
        <w:ind w:firstLine="142"/>
        <w:rPr>
          <w:sz w:val="24"/>
          <w:szCs w:val="24"/>
        </w:rPr>
      </w:pPr>
      <w:r>
        <w:rPr>
          <w:rFonts w:ascii="Arial" w:hAnsi="Arial" w:cs="Arial"/>
          <w:color w:val="000000"/>
        </w:rPr>
        <w:t>first house, he had to sell his valuable</w:t>
      </w:r>
    </w:p>
    <w:p w:rsidR="000904B2" w:rsidRDefault="000904B2" w:rsidP="00A323EC">
      <w:pPr>
        <w:framePr w:w="4426" w:wrap="auto" w:vAnchor="page" w:hAnchor="page" w:x="1021" w:y="9826"/>
        <w:widowControl w:val="0"/>
        <w:autoSpaceDE w:val="0"/>
        <w:autoSpaceDN w:val="0"/>
        <w:adjustRightInd w:val="0"/>
        <w:snapToGrid w:val="0"/>
        <w:ind w:firstLine="142"/>
        <w:rPr>
          <w:sz w:val="24"/>
          <w:szCs w:val="24"/>
        </w:rPr>
      </w:pPr>
      <w:r>
        <w:rPr>
          <w:rFonts w:ascii="Arial" w:hAnsi="Arial" w:cs="Arial"/>
          <w:color w:val="000000"/>
        </w:rPr>
        <w:t>collection in order to put down a deposit. A few</w:t>
      </w:r>
    </w:p>
    <w:p w:rsidR="000904B2" w:rsidRDefault="000904B2" w:rsidP="00A323EC">
      <w:pPr>
        <w:framePr w:w="4426" w:wrap="auto" w:vAnchor="page" w:hAnchor="page" w:x="1021" w:y="9826"/>
        <w:widowControl w:val="0"/>
        <w:autoSpaceDE w:val="0"/>
        <w:autoSpaceDN w:val="0"/>
        <w:adjustRightInd w:val="0"/>
        <w:snapToGrid w:val="0"/>
        <w:ind w:firstLine="142"/>
        <w:rPr>
          <w:sz w:val="24"/>
          <w:szCs w:val="24"/>
        </w:rPr>
      </w:pPr>
      <w:r>
        <w:rPr>
          <w:rFonts w:ascii="Arial" w:hAnsi="Arial" w:cs="Arial"/>
          <w:color w:val="000000"/>
        </w:rPr>
        <w:t>years after, he took up the interest again and</w:t>
      </w:r>
    </w:p>
    <w:p w:rsidR="000904B2" w:rsidRDefault="000904B2" w:rsidP="00A323EC">
      <w:pPr>
        <w:framePr w:w="4426" w:wrap="auto" w:vAnchor="page" w:hAnchor="page" w:x="1021" w:y="9826"/>
        <w:widowControl w:val="0"/>
        <w:autoSpaceDE w:val="0"/>
        <w:autoSpaceDN w:val="0"/>
        <w:adjustRightInd w:val="0"/>
        <w:snapToGrid w:val="0"/>
        <w:ind w:firstLine="142"/>
        <w:rPr>
          <w:sz w:val="24"/>
          <w:szCs w:val="24"/>
        </w:rPr>
      </w:pPr>
      <w:r>
        <w:rPr>
          <w:rFonts w:ascii="Arial" w:hAnsi="Arial" w:cs="Arial"/>
          <w:color w:val="000000"/>
        </w:rPr>
        <w:t>now has over a thousand cameras, the earliest</w:t>
      </w:r>
    </w:p>
    <w:p w:rsidR="000904B2" w:rsidRDefault="000904B2" w:rsidP="00A323EC">
      <w:pPr>
        <w:framePr w:w="4426" w:wrap="auto" w:vAnchor="page" w:hAnchor="page" w:x="1021" w:y="9826"/>
        <w:widowControl w:val="0"/>
        <w:autoSpaceDE w:val="0"/>
        <w:autoSpaceDN w:val="0"/>
        <w:adjustRightInd w:val="0"/>
        <w:snapToGrid w:val="0"/>
        <w:ind w:firstLine="142"/>
        <w:rPr>
          <w:sz w:val="24"/>
          <w:szCs w:val="24"/>
        </w:rPr>
      </w:pPr>
      <w:r>
        <w:rPr>
          <w:rFonts w:ascii="Arial" w:hAnsi="Arial" w:cs="Arial"/>
          <w:color w:val="000000"/>
        </w:rPr>
        <w:t>dating from 1860.</w:t>
      </w:r>
    </w:p>
    <w:p w:rsidR="000904B2" w:rsidRDefault="000904B2" w:rsidP="00A323EC">
      <w:pPr>
        <w:framePr w:w="4426" w:wrap="auto" w:vAnchor="page" w:hAnchor="page" w:x="1021" w:y="9826"/>
        <w:widowControl w:val="0"/>
        <w:autoSpaceDE w:val="0"/>
        <w:autoSpaceDN w:val="0"/>
        <w:adjustRightInd w:val="0"/>
        <w:snapToGrid w:val="0"/>
        <w:ind w:firstLine="142"/>
        <w:rPr>
          <w:sz w:val="24"/>
          <w:szCs w:val="24"/>
        </w:rPr>
      </w:pPr>
      <w:r>
        <w:rPr>
          <w:rFonts w:ascii="Arial" w:hAnsi="Arial" w:cs="Arial"/>
          <w:color w:val="000000"/>
        </w:rPr>
        <w:t xml:space="preserve">    Now Peters ‘just cannot stop collecting’ and</w:t>
      </w:r>
    </w:p>
    <w:p w:rsidR="000904B2" w:rsidRDefault="000904B2" w:rsidP="00A323EC">
      <w:pPr>
        <w:framePr w:w="4426" w:wrap="auto" w:vAnchor="page" w:hAnchor="page" w:x="1021" w:y="9826"/>
        <w:widowControl w:val="0"/>
        <w:autoSpaceDE w:val="0"/>
        <w:autoSpaceDN w:val="0"/>
        <w:adjustRightInd w:val="0"/>
        <w:snapToGrid w:val="0"/>
        <w:ind w:firstLine="142"/>
        <w:rPr>
          <w:sz w:val="24"/>
          <w:szCs w:val="24"/>
        </w:rPr>
      </w:pPr>
      <w:r>
        <w:rPr>
          <w:rFonts w:ascii="Arial" w:hAnsi="Arial" w:cs="Arial"/>
          <w:color w:val="000000"/>
        </w:rPr>
        <w:t>hopes to open his own photographic museum</w:t>
      </w:r>
    </w:p>
    <w:p w:rsidR="000904B2" w:rsidRDefault="000904B2" w:rsidP="00A323EC">
      <w:pPr>
        <w:framePr w:w="4426" w:wrap="auto" w:vAnchor="page" w:hAnchor="page" w:x="1021" w:y="9826"/>
        <w:widowControl w:val="0"/>
        <w:autoSpaceDE w:val="0"/>
        <w:autoSpaceDN w:val="0"/>
        <w:adjustRightInd w:val="0"/>
        <w:snapToGrid w:val="0"/>
        <w:ind w:firstLine="142"/>
        <w:rPr>
          <w:sz w:val="24"/>
          <w:szCs w:val="24"/>
        </w:rPr>
      </w:pPr>
      <w:r>
        <w:rPr>
          <w:rFonts w:ascii="Arial" w:hAnsi="Arial" w:cs="Arial"/>
          <w:color w:val="000000"/>
        </w:rPr>
        <w:t>where members of the public will be able to</w:t>
      </w:r>
    </w:p>
    <w:p w:rsidR="000904B2" w:rsidRDefault="000904B2" w:rsidP="00A323EC">
      <w:pPr>
        <w:framePr w:w="4426" w:wrap="auto" w:vAnchor="page" w:hAnchor="page" w:x="1021" w:y="9826"/>
        <w:widowControl w:val="0"/>
        <w:autoSpaceDE w:val="0"/>
        <w:autoSpaceDN w:val="0"/>
        <w:adjustRightInd w:val="0"/>
        <w:snapToGrid w:val="0"/>
        <w:ind w:firstLine="142"/>
        <w:rPr>
          <w:sz w:val="24"/>
          <w:szCs w:val="24"/>
        </w:rPr>
      </w:pPr>
      <w:r>
        <w:rPr>
          <w:rFonts w:ascii="Arial" w:hAnsi="Arial" w:cs="Arial"/>
          <w:color w:val="000000"/>
        </w:rPr>
        <w:t>touch and fiddle around with the cameras.</w:t>
      </w:r>
    </w:p>
    <w:p w:rsidR="000904B2" w:rsidRDefault="000904B2" w:rsidP="00A323EC">
      <w:pPr>
        <w:framePr w:w="4426" w:wrap="auto" w:vAnchor="page" w:hAnchor="page" w:x="1021" w:y="9826"/>
        <w:widowControl w:val="0"/>
        <w:autoSpaceDE w:val="0"/>
        <w:autoSpaceDN w:val="0"/>
        <w:adjustRightInd w:val="0"/>
        <w:snapToGrid w:val="0"/>
        <w:ind w:firstLine="142"/>
        <w:rPr>
          <w:sz w:val="24"/>
          <w:szCs w:val="24"/>
        </w:rPr>
      </w:pPr>
      <w:r>
        <w:rPr>
          <w:rFonts w:ascii="Arial" w:hAnsi="Arial" w:cs="Arial"/>
          <w:color w:val="000000"/>
        </w:rPr>
        <w:t>Whilst acknowledging that the Royal Camera</w:t>
      </w:r>
    </w:p>
    <w:p w:rsidR="000904B2" w:rsidRDefault="000904B2" w:rsidP="00A323EC">
      <w:pPr>
        <w:framePr w:w="4426" w:wrap="auto" w:vAnchor="page" w:hAnchor="page" w:x="1021" w:y="9826"/>
        <w:widowControl w:val="0"/>
        <w:autoSpaceDE w:val="0"/>
        <w:autoSpaceDN w:val="0"/>
        <w:adjustRightInd w:val="0"/>
        <w:snapToGrid w:val="0"/>
        <w:ind w:firstLine="142"/>
        <w:rPr>
          <w:sz w:val="24"/>
          <w:szCs w:val="24"/>
        </w:rPr>
      </w:pPr>
      <w:r>
        <w:rPr>
          <w:rFonts w:ascii="Arial" w:hAnsi="Arial" w:cs="Arial"/>
          <w:color w:val="000000"/>
        </w:rPr>
        <w:t>Collection in Bath is probably more extensive</w:t>
      </w:r>
    </w:p>
    <w:p w:rsidR="000904B2" w:rsidRDefault="000904B2" w:rsidP="00A323EC">
      <w:pPr>
        <w:framePr w:w="4426" w:wrap="auto" w:vAnchor="page" w:hAnchor="page" w:x="1021" w:y="9826"/>
        <w:widowControl w:val="0"/>
        <w:autoSpaceDE w:val="0"/>
        <w:autoSpaceDN w:val="0"/>
        <w:adjustRightInd w:val="0"/>
        <w:snapToGrid w:val="0"/>
        <w:ind w:firstLine="142"/>
        <w:rPr>
          <w:sz w:val="24"/>
          <w:szCs w:val="24"/>
        </w:rPr>
      </w:pPr>
      <w:r>
        <w:rPr>
          <w:rFonts w:ascii="Arial" w:hAnsi="Arial" w:cs="Arial"/>
          <w:color w:val="000000"/>
        </w:rPr>
        <w:t>than his own, he points out that ‘so few of the</w:t>
      </w:r>
    </w:p>
    <w:p w:rsidR="000904B2" w:rsidRDefault="000904B2" w:rsidP="00A323EC">
      <w:pPr>
        <w:framePr w:w="4426" w:wrap="auto" w:vAnchor="page" w:hAnchor="page" w:x="1021" w:y="9826"/>
        <w:widowControl w:val="0"/>
        <w:autoSpaceDE w:val="0"/>
        <w:autoSpaceDN w:val="0"/>
        <w:adjustRightInd w:val="0"/>
        <w:snapToGrid w:val="0"/>
        <w:ind w:firstLine="142"/>
        <w:rPr>
          <w:sz w:val="24"/>
          <w:szCs w:val="24"/>
        </w:rPr>
      </w:pPr>
      <w:r>
        <w:rPr>
          <w:rFonts w:ascii="Arial" w:hAnsi="Arial" w:cs="Arial"/>
          <w:color w:val="000000"/>
        </w:rPr>
        <w:t>items are on show there at the same time that I</w:t>
      </w:r>
    </w:p>
    <w:p w:rsidR="000904B2" w:rsidRDefault="000904B2" w:rsidP="00A323EC">
      <w:pPr>
        <w:framePr w:w="4426" w:wrap="auto" w:vAnchor="page" w:hAnchor="page" w:x="1021" w:y="9826"/>
        <w:widowControl w:val="0"/>
        <w:autoSpaceDE w:val="0"/>
        <w:autoSpaceDN w:val="0"/>
        <w:adjustRightInd w:val="0"/>
        <w:snapToGrid w:val="0"/>
        <w:ind w:firstLine="142"/>
        <w:rPr>
          <w:sz w:val="24"/>
          <w:szCs w:val="24"/>
        </w:rPr>
      </w:pPr>
      <w:r>
        <w:rPr>
          <w:rFonts w:ascii="Arial" w:hAnsi="Arial" w:cs="Arial"/>
          <w:color w:val="000000"/>
        </w:rPr>
        <w:t>think my own personal collection will easily</w:t>
      </w:r>
    </w:p>
    <w:p w:rsidR="000904B2" w:rsidRDefault="000904B2" w:rsidP="00A323EC">
      <w:pPr>
        <w:framePr w:w="4426" w:wrap="auto" w:vAnchor="page" w:hAnchor="page" w:x="1021" w:y="9826"/>
        <w:widowControl w:val="0"/>
        <w:autoSpaceDE w:val="0"/>
        <w:autoSpaceDN w:val="0"/>
        <w:adjustRightInd w:val="0"/>
        <w:snapToGrid w:val="0"/>
        <w:ind w:firstLine="142"/>
        <w:rPr>
          <w:sz w:val="24"/>
          <w:szCs w:val="24"/>
        </w:rPr>
      </w:pPr>
      <w:r>
        <w:rPr>
          <w:rFonts w:ascii="Arial" w:hAnsi="Arial" w:cs="Arial"/>
          <w:color w:val="000000"/>
        </w:rPr>
        <w:t>rival it.’</w:t>
      </w:r>
    </w:p>
    <w:p w:rsidR="00022DC9" w:rsidRDefault="00022DC9">
      <w:pPr>
        <w:rPr>
          <w:rFonts w:ascii="Arial BoldMT" w:hAnsi="Arial BoldMT" w:cs="Arial BoldMT"/>
          <w:color w:val="000000"/>
        </w:rPr>
      </w:pPr>
    </w:p>
    <w:p w:rsidR="00022DC9" w:rsidRDefault="00022DC9">
      <w:pPr>
        <w:rPr>
          <w:rFonts w:ascii="Arial BoldMT" w:hAnsi="Arial BoldMT" w:cs="Arial BoldMT"/>
          <w:color w:val="000000"/>
        </w:rPr>
      </w:pPr>
    </w:p>
    <w:p w:rsidR="00022DC9" w:rsidRDefault="00022DC9">
      <w:pPr>
        <w:rPr>
          <w:rFonts w:ascii="Arial BoldMT" w:hAnsi="Arial BoldMT" w:cs="Arial BoldMT"/>
          <w:color w:val="000000"/>
        </w:rPr>
      </w:pPr>
    </w:p>
    <w:p w:rsidR="00022DC9" w:rsidRDefault="00022DC9">
      <w:pPr>
        <w:rPr>
          <w:rFonts w:ascii="Arial BoldMT" w:hAnsi="Arial BoldMT" w:cs="Arial BoldMT"/>
          <w:color w:val="000000"/>
        </w:rPr>
      </w:pPr>
    </w:p>
    <w:p w:rsidR="00AF76E2" w:rsidRDefault="00AF76E2">
      <w:pPr>
        <w:rPr>
          <w:b/>
          <w:bCs/>
          <w:sz w:val="28"/>
          <w:szCs w:val="28"/>
        </w:rPr>
      </w:pPr>
    </w:p>
    <w:p w:rsidR="00AF76E2" w:rsidRDefault="00AF76E2">
      <w:pPr>
        <w:rPr>
          <w:b/>
          <w:bCs/>
          <w:sz w:val="28"/>
          <w:szCs w:val="28"/>
        </w:rPr>
      </w:pPr>
    </w:p>
    <w:p w:rsidR="00AF76E2" w:rsidRDefault="00AF76E2">
      <w:pPr>
        <w:rPr>
          <w:b/>
          <w:bCs/>
          <w:sz w:val="28"/>
          <w:szCs w:val="28"/>
        </w:rPr>
      </w:pPr>
    </w:p>
    <w:p w:rsidR="00AF76E2" w:rsidRDefault="00AF76E2">
      <w:pPr>
        <w:rPr>
          <w:b/>
          <w:bCs/>
          <w:sz w:val="28"/>
          <w:szCs w:val="28"/>
        </w:rPr>
      </w:pPr>
    </w:p>
    <w:p w:rsidR="00AF76E2" w:rsidRDefault="00AF76E2">
      <w:pPr>
        <w:rPr>
          <w:b/>
          <w:bCs/>
          <w:sz w:val="28"/>
          <w:szCs w:val="28"/>
        </w:rPr>
      </w:pPr>
    </w:p>
    <w:p w:rsidR="00375342" w:rsidRDefault="001E7336">
      <w:r w:rsidRPr="002868CD">
        <w:rPr>
          <w:b/>
          <w:bCs/>
          <w:sz w:val="28"/>
          <w:szCs w:val="28"/>
        </w:rPr>
        <w:t>USE OF ENGLISH</w:t>
      </w:r>
    </w:p>
    <w:p w:rsidR="00375342" w:rsidRDefault="00375342" w:rsidP="00375342">
      <w:pPr>
        <w:widowControl w:val="0"/>
        <w:autoSpaceDE w:val="0"/>
        <w:autoSpaceDN w:val="0"/>
        <w:adjustRightInd w:val="0"/>
        <w:ind w:left="4660"/>
        <w:rPr>
          <w:sz w:val="24"/>
          <w:szCs w:val="24"/>
        </w:rPr>
      </w:pPr>
      <w:bookmarkStart w:id="0" w:name="page1"/>
      <w:bookmarkEnd w:id="0"/>
      <w:r>
        <w:rPr>
          <w:rFonts w:ascii="Arial" w:hAnsi="Arial" w:cs="Arial"/>
          <w:b/>
          <w:bCs/>
        </w:rPr>
        <w:t>Part 1</w:t>
      </w:r>
    </w:p>
    <w:p w:rsidR="00375342" w:rsidRDefault="00375342" w:rsidP="00375342">
      <w:pPr>
        <w:widowControl w:val="0"/>
        <w:autoSpaceDE w:val="0"/>
        <w:autoSpaceDN w:val="0"/>
        <w:adjustRightInd w:val="0"/>
        <w:spacing w:line="277" w:lineRule="exact"/>
        <w:rPr>
          <w:sz w:val="24"/>
          <w:szCs w:val="24"/>
        </w:rPr>
      </w:pPr>
    </w:p>
    <w:p w:rsidR="00375342" w:rsidRDefault="00375342" w:rsidP="004E3A2E">
      <w:pPr>
        <w:widowControl w:val="0"/>
        <w:overflowPunct w:val="0"/>
        <w:autoSpaceDE w:val="0"/>
        <w:autoSpaceDN w:val="0"/>
        <w:adjustRightInd w:val="0"/>
        <w:spacing w:line="287" w:lineRule="auto"/>
        <w:ind w:left="20" w:right="160"/>
        <w:rPr>
          <w:sz w:val="24"/>
          <w:szCs w:val="24"/>
        </w:rPr>
      </w:pPr>
      <w:r>
        <w:rPr>
          <w:rFonts w:ascii="Arial" w:hAnsi="Arial" w:cs="Arial"/>
        </w:rPr>
        <w:t xml:space="preserve">For questions </w:t>
      </w:r>
      <w:r>
        <w:rPr>
          <w:rFonts w:ascii="Arial" w:hAnsi="Arial" w:cs="Arial"/>
          <w:b/>
          <w:bCs/>
        </w:rPr>
        <w:t>1 – 12</w:t>
      </w:r>
      <w:r>
        <w:rPr>
          <w:rFonts w:ascii="Arial" w:hAnsi="Arial" w:cs="Arial"/>
        </w:rPr>
        <w:t xml:space="preserve"> , read the text below and decide which answer (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  <w:bCs/>
        </w:rPr>
        <w:t>B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</w:rPr>
        <w:t xml:space="preserve"> or </w:t>
      </w:r>
      <w:r>
        <w:rPr>
          <w:rFonts w:ascii="Arial" w:hAnsi="Arial" w:cs="Arial"/>
          <w:b/>
          <w:bCs/>
        </w:rPr>
        <w:t>D</w:t>
      </w:r>
      <w:r>
        <w:rPr>
          <w:rFonts w:ascii="Arial" w:hAnsi="Arial" w:cs="Arial"/>
        </w:rPr>
        <w:t>) best fits each gap. There is an example at the beginning (</w:t>
      </w:r>
      <w:r>
        <w:rPr>
          <w:rFonts w:ascii="Arial" w:hAnsi="Arial" w:cs="Arial"/>
          <w:b/>
          <w:bCs/>
        </w:rPr>
        <w:t>0</w:t>
      </w:r>
      <w:r>
        <w:rPr>
          <w:rFonts w:ascii="Arial" w:hAnsi="Arial" w:cs="Arial"/>
        </w:rPr>
        <w:t>)</w:t>
      </w:r>
      <w:r w:rsidR="004E3A2E">
        <w:rPr>
          <w:rFonts w:ascii="Arial" w:hAnsi="Arial" w:cs="Arial"/>
        </w:rPr>
        <w:t>.</w:t>
      </w:r>
    </w:p>
    <w:p w:rsidR="00375342" w:rsidRDefault="00375342" w:rsidP="00375342">
      <w:pPr>
        <w:widowControl w:val="0"/>
        <w:autoSpaceDE w:val="0"/>
        <w:autoSpaceDN w:val="0"/>
        <w:adjustRightInd w:val="0"/>
        <w:spacing w:line="253" w:lineRule="exact"/>
        <w:rPr>
          <w:sz w:val="24"/>
          <w:szCs w:val="24"/>
        </w:rPr>
      </w:pPr>
    </w:p>
    <w:p w:rsidR="00375342" w:rsidRDefault="00375342" w:rsidP="00375342">
      <w:pPr>
        <w:widowControl w:val="0"/>
        <w:autoSpaceDE w:val="0"/>
        <w:autoSpaceDN w:val="0"/>
        <w:adjustRightInd w:val="0"/>
        <w:ind w:left="20"/>
        <w:rPr>
          <w:sz w:val="24"/>
          <w:szCs w:val="24"/>
        </w:rPr>
      </w:pPr>
      <w:r>
        <w:rPr>
          <w:rFonts w:ascii="Arial" w:hAnsi="Arial" w:cs="Arial"/>
          <w:b/>
          <w:bCs/>
        </w:rPr>
        <w:t>Example:</w:t>
      </w:r>
    </w:p>
    <w:p w:rsidR="00375342" w:rsidRDefault="00375342" w:rsidP="00375342">
      <w:pPr>
        <w:widowControl w:val="0"/>
        <w:autoSpaceDE w:val="0"/>
        <w:autoSpaceDN w:val="0"/>
        <w:adjustRightInd w:val="0"/>
        <w:spacing w:line="252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00"/>
        <w:gridCol w:w="140"/>
        <w:gridCol w:w="260"/>
        <w:gridCol w:w="260"/>
        <w:gridCol w:w="260"/>
        <w:gridCol w:w="260"/>
        <w:gridCol w:w="260"/>
        <w:gridCol w:w="260"/>
        <w:gridCol w:w="260"/>
        <w:gridCol w:w="300"/>
        <w:gridCol w:w="1820"/>
        <w:gridCol w:w="2380"/>
        <w:gridCol w:w="1660"/>
      </w:tblGrid>
      <w:tr w:rsidR="00375342" w:rsidTr="004E3A2E">
        <w:trPr>
          <w:trHeight w:val="303"/>
        </w:trPr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342" w:rsidRDefault="00375342" w:rsidP="004E3A2E">
            <w:pPr>
              <w:widowControl w:val="0"/>
              <w:autoSpaceDE w:val="0"/>
              <w:autoSpaceDN w:val="0"/>
              <w:adjustRightInd w:val="0"/>
              <w:ind w:right="10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   A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342" w:rsidRDefault="00375342" w:rsidP="004E3A2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342" w:rsidRDefault="00375342" w:rsidP="004E3A2E">
            <w:pPr>
              <w:widowControl w:val="0"/>
              <w:autoSpaceDE w:val="0"/>
              <w:autoSpaceDN w:val="0"/>
              <w:adjustRightInd w:val="0"/>
              <w:ind w:left="40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called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342" w:rsidRDefault="00375342" w:rsidP="004E3A2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342" w:rsidRDefault="00375342" w:rsidP="004E3A2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342" w:rsidRDefault="00375342" w:rsidP="004E3A2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 xml:space="preserve">B   </w:t>
            </w:r>
            <w:r>
              <w:rPr>
                <w:rFonts w:ascii="Arial" w:hAnsi="Arial" w:cs="Arial"/>
              </w:rPr>
              <w:t>named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342" w:rsidRDefault="00375342" w:rsidP="004E3A2E">
            <w:pPr>
              <w:widowControl w:val="0"/>
              <w:autoSpaceDE w:val="0"/>
              <w:autoSpaceDN w:val="0"/>
              <w:adjustRightInd w:val="0"/>
              <w:ind w:left="58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 xml:space="preserve">C   </w:t>
            </w:r>
            <w:r>
              <w:rPr>
                <w:rFonts w:ascii="Arial" w:hAnsi="Arial" w:cs="Arial"/>
              </w:rPr>
              <w:t>referred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342" w:rsidRDefault="00375342" w:rsidP="004E3A2E">
            <w:pPr>
              <w:widowControl w:val="0"/>
              <w:autoSpaceDE w:val="0"/>
              <w:autoSpaceDN w:val="0"/>
              <w:adjustRightInd w:val="0"/>
              <w:ind w:left="46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 xml:space="preserve">D   </w:t>
            </w:r>
            <w:r>
              <w:rPr>
                <w:rFonts w:ascii="Arial" w:hAnsi="Arial" w:cs="Arial"/>
              </w:rPr>
              <w:t>known</w:t>
            </w:r>
          </w:p>
        </w:tc>
      </w:tr>
      <w:tr w:rsidR="00375342" w:rsidTr="004E3A2E">
        <w:trPr>
          <w:trHeight w:val="220"/>
        </w:trPr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5342" w:rsidRDefault="00375342" w:rsidP="004E3A2E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5342" w:rsidRDefault="00375342" w:rsidP="004E3A2E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5342" w:rsidRDefault="00375342" w:rsidP="004E3A2E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5342" w:rsidRDefault="00375342" w:rsidP="004E3A2E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5342" w:rsidRDefault="00375342" w:rsidP="004E3A2E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5342" w:rsidRDefault="00375342" w:rsidP="004E3A2E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5342" w:rsidRDefault="00375342" w:rsidP="004E3A2E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5342" w:rsidRDefault="00375342" w:rsidP="004E3A2E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5342" w:rsidRDefault="00375342" w:rsidP="004E3A2E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5342" w:rsidRDefault="00375342" w:rsidP="004E3A2E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342" w:rsidRDefault="00375342" w:rsidP="004E3A2E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342" w:rsidRDefault="00375342" w:rsidP="004E3A2E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342" w:rsidRDefault="00375342" w:rsidP="004E3A2E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375342" w:rsidTr="004E3A2E">
        <w:trPr>
          <w:trHeight w:val="36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375342" w:rsidRDefault="00375342" w:rsidP="004E3A2E">
            <w:pPr>
              <w:widowControl w:val="0"/>
              <w:autoSpaceDE w:val="0"/>
              <w:autoSpaceDN w:val="0"/>
              <w:adjustRightInd w:val="0"/>
              <w:ind w:right="130"/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F2F2F2"/>
              <w:right w:val="nil"/>
            </w:tcBorders>
            <w:shd w:val="clear" w:color="auto" w:fill="F2F2F2"/>
            <w:vAlign w:val="bottom"/>
          </w:tcPr>
          <w:p w:rsidR="00375342" w:rsidRDefault="00375342" w:rsidP="004E3A2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8" w:space="0" w:color="F2F2F2"/>
              <w:right w:val="nil"/>
            </w:tcBorders>
            <w:shd w:val="clear" w:color="auto" w:fill="F2F2F2"/>
            <w:vAlign w:val="bottom"/>
          </w:tcPr>
          <w:p w:rsidR="00375342" w:rsidRDefault="00375342" w:rsidP="004E3A2E">
            <w:pPr>
              <w:widowControl w:val="0"/>
              <w:autoSpaceDE w:val="0"/>
              <w:autoSpaceDN w:val="0"/>
              <w:adjustRightInd w:val="0"/>
              <w:ind w:left="10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ABC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375342" w:rsidRDefault="00375342" w:rsidP="004E3A2E">
            <w:pPr>
              <w:widowControl w:val="0"/>
              <w:autoSpaceDE w:val="0"/>
              <w:autoSpaceDN w:val="0"/>
              <w:adjustRightInd w:val="0"/>
              <w:ind w:left="10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342" w:rsidRDefault="00375342" w:rsidP="004E3A2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342" w:rsidRDefault="00375342" w:rsidP="004E3A2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342" w:rsidRDefault="00375342" w:rsidP="004E3A2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75342" w:rsidTr="004E3A2E">
        <w:trPr>
          <w:trHeight w:val="20"/>
        </w:trPr>
        <w:tc>
          <w:tcPr>
            <w:tcW w:w="600" w:type="dxa"/>
            <w:tcBorders>
              <w:top w:val="single" w:sz="8" w:space="0" w:color="F2F2F2"/>
              <w:left w:val="single" w:sz="8" w:space="0" w:color="auto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375342" w:rsidRDefault="00375342" w:rsidP="004E3A2E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single" w:sz="8" w:space="0" w:color="F2F2F2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375342" w:rsidRDefault="00375342" w:rsidP="004E3A2E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top w:val="single" w:sz="8" w:space="0" w:color="010101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375342" w:rsidRDefault="00375342" w:rsidP="004E3A2E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top w:val="single" w:sz="8" w:space="0" w:color="F2F2F2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375342" w:rsidRDefault="00375342" w:rsidP="004E3A2E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top w:val="single" w:sz="8" w:space="0" w:color="F2F2F2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375342" w:rsidRDefault="00375342" w:rsidP="004E3A2E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top w:val="single" w:sz="8" w:space="0" w:color="F2F2F2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375342" w:rsidRDefault="00375342" w:rsidP="004E3A2E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top w:val="single" w:sz="8" w:space="0" w:color="F2F2F2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375342" w:rsidRDefault="00375342" w:rsidP="004E3A2E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top w:val="single" w:sz="8" w:space="0" w:color="F2F2F2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375342" w:rsidRDefault="00375342" w:rsidP="004E3A2E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top w:val="single" w:sz="8" w:space="0" w:color="F2F2F2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375342" w:rsidRDefault="00375342" w:rsidP="004E3A2E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00" w:type="dxa"/>
            <w:tcBorders>
              <w:top w:val="single" w:sz="8" w:space="0" w:color="F2F2F2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375342" w:rsidRDefault="00375342" w:rsidP="004E3A2E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342" w:rsidRDefault="00375342" w:rsidP="004E3A2E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342" w:rsidRDefault="00375342" w:rsidP="004E3A2E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342" w:rsidRDefault="00375342" w:rsidP="004E3A2E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</w:tr>
    </w:tbl>
    <w:p w:rsidR="00286A5A" w:rsidRPr="004E3A2E" w:rsidRDefault="005624D2" w:rsidP="004E3A2E">
      <w:pPr>
        <w:widowControl w:val="0"/>
        <w:autoSpaceDE w:val="0"/>
        <w:autoSpaceDN w:val="0"/>
        <w:adjustRightInd w:val="0"/>
        <w:spacing w:line="103" w:lineRule="exact"/>
        <w:rPr>
          <w:sz w:val="24"/>
          <w:szCs w:val="24"/>
        </w:rPr>
      </w:pPr>
      <w:r w:rsidRPr="005624D2">
        <w:rPr>
          <w:noProof/>
        </w:rPr>
        <w:pict>
          <v:line id="_x0000_s2401" style="position:absolute;z-index:-251641856;mso-position-horizontal-relative:text;mso-position-vertical-relative:text" from="115.15pt,-6.65pt" to="115.15pt,-3pt" o:allowincell="f" strokecolor="#010101"/>
        </w:pict>
      </w:r>
      <w:r w:rsidRPr="005624D2">
        <w:rPr>
          <w:noProof/>
        </w:rPr>
        <w:pict>
          <v:line id="_x0000_s2402" style="position:absolute;z-index:-251640832;mso-position-horizontal-relative:text;mso-position-vertical-relative:text" from="127.85pt,-6.65pt" to="127.85pt,-3pt" o:allowincell="f" strokecolor="#010101"/>
        </w:pict>
      </w:r>
      <w:r w:rsidRPr="005624D2">
        <w:rPr>
          <w:noProof/>
        </w:rPr>
        <w:pict>
          <v:line id="_x0000_s2403" style="position:absolute;z-index:-251639808;mso-position-horizontal-relative:text;mso-position-vertical-relative:text" from="114.75pt,-6.25pt" to="128.25pt,-6.25pt" o:allowincell="f" strokecolor="#010101"/>
        </w:pict>
      </w:r>
      <w:r w:rsidRPr="005624D2">
        <w:rPr>
          <w:noProof/>
        </w:rPr>
        <w:pict>
          <v:line id="_x0000_s2404" style="position:absolute;z-index:-251638784;mso-position-horizontal-relative:text;mso-position-vertical-relative:text" from="114.75pt,-3.4pt" to="128.25pt,-3.4pt" o:allowincell="f" strokecolor="#010101"/>
        </w:pict>
      </w:r>
      <w:r w:rsidRPr="005624D2">
        <w:rPr>
          <w:noProof/>
        </w:rPr>
        <w:pict>
          <v:line id="_x0000_s2405" style="position:absolute;z-index:-251637760;mso-position-horizontal-relative:text;mso-position-vertical-relative:text" from="37.4pt,-6.65pt" to="37.4pt,-3pt" o:allowincell="f" strokecolor="#010101"/>
        </w:pict>
      </w:r>
      <w:r w:rsidRPr="005624D2">
        <w:rPr>
          <w:noProof/>
        </w:rPr>
        <w:pict>
          <v:line id="_x0000_s2406" style="position:absolute;z-index:-251636736;mso-position-horizontal-relative:text;mso-position-vertical-relative:text" from="50.1pt,-6.65pt" to="50.1pt,-3pt" o:allowincell="f" strokecolor="#010101"/>
        </w:pict>
      </w:r>
      <w:r w:rsidRPr="005624D2">
        <w:rPr>
          <w:noProof/>
        </w:rPr>
        <w:pict>
          <v:line id="_x0000_s2407" style="position:absolute;z-index:-251635712;mso-position-horizontal-relative:text;mso-position-vertical-relative:text" from="37pt,-6.25pt" to="50.45pt,-6.25pt" o:allowincell="f" strokecolor="#010101"/>
        </w:pict>
      </w:r>
      <w:r w:rsidRPr="005624D2">
        <w:rPr>
          <w:noProof/>
        </w:rPr>
        <w:pict>
          <v:line id="_x0000_s2408" style="position:absolute;z-index:-251634688;mso-position-horizontal-relative:text;mso-position-vertical-relative:text" from="37pt,-3.4pt" to="50.45pt,-3.4pt" o:allowincell="f" strokecolor="#010101"/>
        </w:pict>
      </w:r>
      <w:r w:rsidRPr="005624D2">
        <w:rPr>
          <w:noProof/>
        </w:rPr>
        <w:pict>
          <v:line id="_x0000_s2409" style="position:absolute;z-index:-251633664;mso-position-horizontal-relative:text;mso-position-vertical-relative:text" from="63.3pt,-6.65pt" to="63.3pt,-3pt" o:allowincell="f" strokecolor="#010101"/>
        </w:pict>
      </w:r>
      <w:r w:rsidRPr="005624D2">
        <w:rPr>
          <w:noProof/>
        </w:rPr>
        <w:pict>
          <v:line id="_x0000_s2410" style="position:absolute;z-index:-251632640;mso-position-horizontal-relative:text;mso-position-vertical-relative:text" from="76pt,-6.65pt" to="76pt,-3pt" o:allowincell="f" strokecolor="#010101"/>
        </w:pict>
      </w:r>
      <w:r w:rsidRPr="005624D2">
        <w:rPr>
          <w:noProof/>
        </w:rPr>
        <w:pict>
          <v:line id="_x0000_s2411" style="position:absolute;z-index:-251631616;mso-position-horizontal-relative:text;mso-position-vertical-relative:text" from="62.9pt,-6.25pt" to="76.4pt,-6.25pt" o:allowincell="f" strokecolor="#010101"/>
        </w:pict>
      </w:r>
      <w:r w:rsidRPr="005624D2">
        <w:rPr>
          <w:noProof/>
        </w:rPr>
        <w:pict>
          <v:line id="_x0000_s2412" style="position:absolute;z-index:-251630592;mso-position-horizontal-relative:text;mso-position-vertical-relative:text" from="62.9pt,-3.4pt" to="76.4pt,-3.4pt" o:allowincell="f" strokecolor="#010101"/>
        </w:pict>
      </w:r>
      <w:r w:rsidRPr="005624D2">
        <w:rPr>
          <w:noProof/>
        </w:rPr>
        <w:pict>
          <v:line id="_x0000_s2413" style="position:absolute;z-index:-251629568;mso-position-horizontal-relative:text;mso-position-vertical-relative:text" from="89.35pt,-6.65pt" to="89.35pt,-3pt" o:allowincell="f" strokecolor="#010101"/>
        </w:pict>
      </w:r>
      <w:r w:rsidRPr="005624D2">
        <w:rPr>
          <w:noProof/>
        </w:rPr>
        <w:pict>
          <v:line id="_x0000_s2414" style="position:absolute;z-index:-251628544;mso-position-horizontal-relative:text;mso-position-vertical-relative:text" from="102.05pt,-6.65pt" to="102.05pt,-3pt" o:allowincell="f" strokecolor="#010101"/>
        </w:pict>
      </w:r>
      <w:r w:rsidRPr="005624D2">
        <w:rPr>
          <w:noProof/>
        </w:rPr>
        <w:pict>
          <v:line id="_x0000_s2415" style="position:absolute;z-index:-251627520;mso-position-horizontal-relative:text;mso-position-vertical-relative:text" from="88.95pt,-6.25pt" to="102.45pt,-6.25pt" o:allowincell="f" strokecolor="#010101"/>
        </w:pict>
      </w:r>
      <w:r w:rsidRPr="005624D2">
        <w:rPr>
          <w:noProof/>
        </w:rPr>
        <w:pict>
          <v:line id="_x0000_s2416" style="position:absolute;z-index:-251626496;mso-position-horizontal-relative:text;mso-position-vertical-relative:text" from="88.95pt,-3.4pt" to="102.45pt,-3.4pt" o:allowincell="f" strokecolor="#010101"/>
        </w:pict>
      </w:r>
    </w:p>
    <w:p w:rsidR="00286A5A" w:rsidRDefault="00286A5A" w:rsidP="00286A5A">
      <w:pPr>
        <w:widowControl w:val="0"/>
        <w:autoSpaceDE w:val="0"/>
        <w:autoSpaceDN w:val="0"/>
        <w:adjustRightInd w:val="0"/>
        <w:ind w:left="3760"/>
        <w:rPr>
          <w:rFonts w:ascii="Arial" w:hAnsi="Arial" w:cs="Arial"/>
          <w:b/>
          <w:bCs/>
          <w:sz w:val="28"/>
          <w:szCs w:val="28"/>
        </w:rPr>
      </w:pPr>
    </w:p>
    <w:p w:rsidR="00286A5A" w:rsidRDefault="00286A5A" w:rsidP="00286A5A">
      <w:pPr>
        <w:widowControl w:val="0"/>
        <w:autoSpaceDE w:val="0"/>
        <w:autoSpaceDN w:val="0"/>
        <w:adjustRightInd w:val="0"/>
        <w:ind w:left="3760"/>
        <w:rPr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A love of travelling</w:t>
      </w:r>
    </w:p>
    <w:p w:rsidR="00286A5A" w:rsidRDefault="00286A5A" w:rsidP="00286A5A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286A5A" w:rsidRDefault="00286A5A" w:rsidP="00286A5A">
      <w:pPr>
        <w:widowControl w:val="0"/>
        <w:autoSpaceDE w:val="0"/>
        <w:autoSpaceDN w:val="0"/>
        <w:adjustRightInd w:val="0"/>
        <w:spacing w:line="204" w:lineRule="exact"/>
        <w:rPr>
          <w:sz w:val="24"/>
          <w:szCs w:val="24"/>
        </w:rPr>
      </w:pPr>
    </w:p>
    <w:p w:rsidR="00286A5A" w:rsidRDefault="00286A5A" w:rsidP="00286A5A">
      <w:pPr>
        <w:widowControl w:val="0"/>
        <w:overflowPunct w:val="0"/>
        <w:autoSpaceDE w:val="0"/>
        <w:autoSpaceDN w:val="0"/>
        <w:adjustRightInd w:val="0"/>
        <w:spacing w:line="360" w:lineRule="auto"/>
        <w:ind w:left="20"/>
        <w:jc w:val="both"/>
        <w:rPr>
          <w:sz w:val="24"/>
          <w:szCs w:val="24"/>
        </w:rPr>
      </w:pPr>
      <w:r>
        <w:rPr>
          <w:rFonts w:ascii="Arial" w:hAnsi="Arial" w:cs="Arial"/>
        </w:rPr>
        <w:t xml:space="preserve">For Nigel Portman, a love of travelling began with what’s </w:t>
      </w:r>
      <w:r>
        <w:rPr>
          <w:rFonts w:ascii="Arial" w:hAnsi="Arial" w:cs="Arial"/>
          <w:b/>
          <w:bCs/>
        </w:rPr>
        <w:t>(0)</w:t>
      </w:r>
      <w:r>
        <w:rPr>
          <w:rFonts w:ascii="Arial" w:hAnsi="Arial" w:cs="Arial"/>
        </w:rPr>
        <w:t xml:space="preserve"> …….. a ‘gap year’. In common with many other British teenagers, he chose to take a year out before </w:t>
      </w:r>
      <w:r>
        <w:rPr>
          <w:rFonts w:ascii="Arial" w:hAnsi="Arial" w:cs="Arial"/>
          <w:b/>
          <w:bCs/>
        </w:rPr>
        <w:t>(1)</w:t>
      </w:r>
      <w:r>
        <w:rPr>
          <w:rFonts w:ascii="Arial" w:hAnsi="Arial" w:cs="Arial"/>
        </w:rPr>
        <w:t xml:space="preserve"> …….. to study for his degree. After doing various jobs to </w:t>
      </w:r>
      <w:r>
        <w:rPr>
          <w:rFonts w:ascii="Arial" w:hAnsi="Arial" w:cs="Arial"/>
          <w:b/>
          <w:bCs/>
        </w:rPr>
        <w:t>(2)</w:t>
      </w:r>
      <w:r>
        <w:rPr>
          <w:rFonts w:ascii="Arial" w:hAnsi="Arial" w:cs="Arial"/>
        </w:rPr>
        <w:t xml:space="preserve"> …….. some money, he left home to gain some experience of life in different cultures, visiting America and Asia. The more adventurous the young person, the </w:t>
      </w:r>
      <w:r>
        <w:rPr>
          <w:rFonts w:ascii="Arial" w:hAnsi="Arial" w:cs="Arial"/>
          <w:b/>
          <w:bCs/>
        </w:rPr>
        <w:t>(3)</w:t>
      </w:r>
      <w:r>
        <w:rPr>
          <w:rFonts w:ascii="Arial" w:hAnsi="Arial" w:cs="Arial"/>
        </w:rPr>
        <w:t xml:space="preserve"> …….. the challenge they are likely to </w:t>
      </w:r>
      <w:r>
        <w:rPr>
          <w:rFonts w:ascii="Arial" w:hAnsi="Arial" w:cs="Arial"/>
          <w:b/>
          <w:bCs/>
        </w:rPr>
        <w:t>(4)</w:t>
      </w:r>
      <w:r>
        <w:rPr>
          <w:rFonts w:ascii="Arial" w:hAnsi="Arial" w:cs="Arial"/>
        </w:rPr>
        <w:t xml:space="preserve"> …….. themselves for the gap year, and for some, like Nigel, it can</w:t>
      </w:r>
    </w:p>
    <w:p w:rsidR="00286A5A" w:rsidRDefault="00286A5A" w:rsidP="00286A5A">
      <w:pPr>
        <w:widowControl w:val="0"/>
        <w:autoSpaceDE w:val="0"/>
        <w:autoSpaceDN w:val="0"/>
        <w:adjustRightInd w:val="0"/>
        <w:spacing w:line="1" w:lineRule="exact"/>
        <w:rPr>
          <w:sz w:val="24"/>
          <w:szCs w:val="24"/>
        </w:rPr>
      </w:pPr>
    </w:p>
    <w:p w:rsidR="00286A5A" w:rsidRDefault="00286A5A" w:rsidP="00286A5A">
      <w:pPr>
        <w:widowControl w:val="0"/>
        <w:autoSpaceDE w:val="0"/>
        <w:autoSpaceDN w:val="0"/>
        <w:adjustRightInd w:val="0"/>
        <w:ind w:left="20"/>
        <w:rPr>
          <w:sz w:val="24"/>
          <w:szCs w:val="24"/>
        </w:rPr>
      </w:pPr>
      <w:r>
        <w:rPr>
          <w:rFonts w:ascii="Arial" w:hAnsi="Arial" w:cs="Arial"/>
          <w:b/>
          <w:bCs/>
        </w:rPr>
        <w:t xml:space="preserve">(5) </w:t>
      </w:r>
      <w:r>
        <w:rPr>
          <w:rFonts w:ascii="Arial" w:hAnsi="Arial" w:cs="Arial"/>
        </w:rPr>
        <w:t>…….. in a thirst for adventure.</w:t>
      </w:r>
    </w:p>
    <w:p w:rsidR="00286A5A" w:rsidRDefault="00286A5A" w:rsidP="00286A5A">
      <w:pPr>
        <w:widowControl w:val="0"/>
        <w:autoSpaceDE w:val="0"/>
        <w:autoSpaceDN w:val="0"/>
        <w:adjustRightInd w:val="0"/>
        <w:spacing w:line="305" w:lineRule="exact"/>
        <w:rPr>
          <w:sz w:val="24"/>
          <w:szCs w:val="24"/>
        </w:rPr>
      </w:pPr>
    </w:p>
    <w:p w:rsidR="00286A5A" w:rsidRDefault="00286A5A" w:rsidP="00286A5A">
      <w:pPr>
        <w:widowControl w:val="0"/>
        <w:overflowPunct w:val="0"/>
        <w:autoSpaceDE w:val="0"/>
        <w:autoSpaceDN w:val="0"/>
        <w:adjustRightInd w:val="0"/>
        <w:spacing w:line="371" w:lineRule="auto"/>
        <w:ind w:left="20"/>
        <w:jc w:val="both"/>
        <w:rPr>
          <w:sz w:val="24"/>
          <w:szCs w:val="24"/>
        </w:rPr>
      </w:pPr>
      <w:r>
        <w:rPr>
          <w:rFonts w:ascii="Arial" w:hAnsi="Arial" w:cs="Arial"/>
        </w:rPr>
        <w:t xml:space="preserve">Now that his university course has </w:t>
      </w:r>
      <w:r>
        <w:rPr>
          <w:rFonts w:ascii="Arial" w:hAnsi="Arial" w:cs="Arial"/>
          <w:b/>
          <w:bCs/>
        </w:rPr>
        <w:t>(6)</w:t>
      </w:r>
      <w:r>
        <w:rPr>
          <w:rFonts w:ascii="Arial" w:hAnsi="Arial" w:cs="Arial"/>
        </w:rPr>
        <w:t xml:space="preserve"> …….. to an end, Nigel is just about to leave on a three-year trip that will take him </w:t>
      </w:r>
      <w:r>
        <w:rPr>
          <w:rFonts w:ascii="Arial" w:hAnsi="Arial" w:cs="Arial"/>
          <w:b/>
          <w:bCs/>
        </w:rPr>
        <w:t>(7)</w:t>
      </w:r>
      <w:r>
        <w:rPr>
          <w:rFonts w:ascii="Arial" w:hAnsi="Arial" w:cs="Arial"/>
        </w:rPr>
        <w:t xml:space="preserve"> …….. around the world. What’s more, he plans to make the whole journey using only means of transport which are </w:t>
      </w:r>
      <w:r>
        <w:rPr>
          <w:rFonts w:ascii="Arial" w:hAnsi="Arial" w:cs="Arial"/>
          <w:b/>
          <w:bCs/>
        </w:rPr>
        <w:t>(8)</w:t>
      </w:r>
      <w:r>
        <w:rPr>
          <w:rFonts w:ascii="Arial" w:hAnsi="Arial" w:cs="Arial"/>
        </w:rPr>
        <w:t xml:space="preserve"> …….. by natural energy. In other words, he’ll be </w:t>
      </w:r>
      <w:r>
        <w:rPr>
          <w:rFonts w:ascii="Arial" w:hAnsi="Arial" w:cs="Arial"/>
          <w:b/>
          <w:bCs/>
        </w:rPr>
        <w:t>(9)</w:t>
      </w:r>
      <w:r>
        <w:rPr>
          <w:rFonts w:ascii="Arial" w:hAnsi="Arial" w:cs="Arial"/>
        </w:rPr>
        <w:t xml:space="preserve"> …….. mostly on bicycles and his own legs; and when there’s an ocean to cross, he won’t be taking a </w:t>
      </w:r>
      <w:r>
        <w:rPr>
          <w:rFonts w:ascii="Arial" w:hAnsi="Arial" w:cs="Arial"/>
          <w:b/>
          <w:bCs/>
        </w:rPr>
        <w:t xml:space="preserve">(10) </w:t>
      </w:r>
      <w:r>
        <w:rPr>
          <w:rFonts w:ascii="Arial" w:hAnsi="Arial" w:cs="Arial"/>
        </w:rPr>
        <w:t>…….. cut by climbing aboard a plane, he’ll be joining the crew of a sailing ship</w:t>
      </w:r>
      <w:r>
        <w:rPr>
          <w:rFonts w:ascii="Arial" w:hAnsi="Arial" w:cs="Arial"/>
          <w:b/>
          <w:bCs/>
        </w:rPr>
        <w:t xml:space="preserve"> (11) </w:t>
      </w:r>
      <w:r>
        <w:rPr>
          <w:rFonts w:ascii="Arial" w:hAnsi="Arial" w:cs="Arial"/>
        </w:rPr>
        <w:t>…….. .</w:t>
      </w:r>
    </w:p>
    <w:p w:rsidR="00286A5A" w:rsidRDefault="00286A5A" w:rsidP="00286A5A">
      <w:pPr>
        <w:widowControl w:val="0"/>
        <w:autoSpaceDE w:val="0"/>
        <w:autoSpaceDN w:val="0"/>
        <w:adjustRightInd w:val="0"/>
        <w:spacing w:line="321" w:lineRule="exact"/>
        <w:rPr>
          <w:sz w:val="24"/>
          <w:szCs w:val="24"/>
        </w:rPr>
      </w:pPr>
    </w:p>
    <w:p w:rsidR="00286A5A" w:rsidRDefault="00286A5A" w:rsidP="00286A5A">
      <w:pPr>
        <w:widowControl w:val="0"/>
        <w:overflowPunct w:val="0"/>
        <w:autoSpaceDE w:val="0"/>
        <w:autoSpaceDN w:val="0"/>
        <w:adjustRightInd w:val="0"/>
        <w:spacing w:line="408" w:lineRule="auto"/>
        <w:ind w:left="20"/>
        <w:jc w:val="both"/>
        <w:rPr>
          <w:sz w:val="24"/>
          <w:szCs w:val="24"/>
        </w:rPr>
      </w:pPr>
      <w:r>
        <w:rPr>
          <w:rFonts w:ascii="Arial" w:hAnsi="Arial" w:cs="Arial"/>
        </w:rPr>
        <w:t xml:space="preserve">As well as doing some mountain climbing and other outdoor pursuits along the way, Nigel hopes to </w:t>
      </w:r>
      <w:r>
        <w:rPr>
          <w:rFonts w:ascii="Arial" w:hAnsi="Arial" w:cs="Arial"/>
          <w:b/>
          <w:bCs/>
        </w:rPr>
        <w:t xml:space="preserve">(12) </w:t>
      </w:r>
      <w:r>
        <w:rPr>
          <w:rFonts w:ascii="Arial" w:hAnsi="Arial" w:cs="Arial"/>
        </w:rPr>
        <w:t>…….. on to the people he meets the environmental message that lies behind the whole idea.</w:t>
      </w:r>
    </w:p>
    <w:p w:rsidR="00286A5A" w:rsidRDefault="00286A5A" w:rsidP="00286A5A">
      <w:pPr>
        <w:widowControl w:val="0"/>
        <w:autoSpaceDE w:val="0"/>
        <w:autoSpaceDN w:val="0"/>
        <w:adjustRightInd w:val="0"/>
        <w:rPr>
          <w:sz w:val="24"/>
          <w:szCs w:val="24"/>
        </w:rPr>
        <w:sectPr w:rsidR="00286A5A" w:rsidSect="00022DC9">
          <w:type w:val="continuous"/>
          <w:pgSz w:w="11900" w:h="16840"/>
          <w:pgMar w:top="1232" w:right="980" w:bottom="1440" w:left="980" w:header="720" w:footer="720" w:gutter="0"/>
          <w:cols w:space="720" w:equalWidth="0">
            <w:col w:w="9940"/>
          </w:cols>
          <w:noEndnote/>
        </w:sectPr>
      </w:pPr>
    </w:p>
    <w:p w:rsidR="00286A5A" w:rsidRDefault="00286A5A" w:rsidP="00286A5A">
      <w:pPr>
        <w:widowControl w:val="0"/>
        <w:autoSpaceDE w:val="0"/>
        <w:autoSpaceDN w:val="0"/>
        <w:adjustRightInd w:val="0"/>
        <w:spacing w:line="43" w:lineRule="exact"/>
        <w:rPr>
          <w:sz w:val="24"/>
          <w:szCs w:val="24"/>
        </w:rPr>
      </w:pPr>
      <w:bookmarkStart w:id="1" w:name="page2"/>
      <w:bookmarkEnd w:id="1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40"/>
        <w:gridCol w:w="420"/>
        <w:gridCol w:w="1740"/>
        <w:gridCol w:w="640"/>
        <w:gridCol w:w="1580"/>
        <w:gridCol w:w="800"/>
        <w:gridCol w:w="1640"/>
        <w:gridCol w:w="740"/>
        <w:gridCol w:w="1380"/>
      </w:tblGrid>
      <w:tr w:rsidR="00286A5A" w:rsidTr="004E3A2E">
        <w:trPr>
          <w:trHeight w:val="304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A5A" w:rsidRDefault="00286A5A" w:rsidP="004E3A2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A5A" w:rsidRDefault="00286A5A" w:rsidP="004E3A2E">
            <w:pPr>
              <w:widowControl w:val="0"/>
              <w:autoSpaceDE w:val="0"/>
              <w:autoSpaceDN w:val="0"/>
              <w:adjustRightInd w:val="0"/>
              <w:ind w:left="10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A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A5A" w:rsidRDefault="00286A5A" w:rsidP="004E3A2E">
            <w:pPr>
              <w:widowControl w:val="0"/>
              <w:autoSpaceDE w:val="0"/>
              <w:autoSpaceDN w:val="0"/>
              <w:adjustRightInd w:val="0"/>
              <w:ind w:left="140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settling down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A5A" w:rsidRDefault="00286A5A" w:rsidP="004E3A2E">
            <w:pPr>
              <w:widowControl w:val="0"/>
              <w:autoSpaceDE w:val="0"/>
              <w:autoSpaceDN w:val="0"/>
              <w:adjustRightInd w:val="0"/>
              <w:ind w:left="32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B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A5A" w:rsidRDefault="00286A5A" w:rsidP="004E3A2E">
            <w:pPr>
              <w:widowControl w:val="0"/>
              <w:autoSpaceDE w:val="0"/>
              <w:autoSpaceDN w:val="0"/>
              <w:adjustRightInd w:val="0"/>
              <w:ind w:left="140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getting up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A5A" w:rsidRDefault="00286A5A" w:rsidP="004E3A2E">
            <w:pPr>
              <w:widowControl w:val="0"/>
              <w:autoSpaceDE w:val="0"/>
              <w:autoSpaceDN w:val="0"/>
              <w:adjustRightInd w:val="0"/>
              <w:ind w:left="50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C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A5A" w:rsidRDefault="00286A5A" w:rsidP="004E3A2E">
            <w:pPr>
              <w:widowControl w:val="0"/>
              <w:autoSpaceDE w:val="0"/>
              <w:autoSpaceDN w:val="0"/>
              <w:adjustRightInd w:val="0"/>
              <w:ind w:left="140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taking over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A5A" w:rsidRDefault="00286A5A" w:rsidP="004E3A2E">
            <w:pPr>
              <w:widowControl w:val="0"/>
              <w:autoSpaceDE w:val="0"/>
              <w:autoSpaceDN w:val="0"/>
              <w:adjustRightInd w:val="0"/>
              <w:ind w:left="44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D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A5A" w:rsidRDefault="00286A5A" w:rsidP="004E3A2E">
            <w:pPr>
              <w:widowControl w:val="0"/>
              <w:autoSpaceDE w:val="0"/>
              <w:autoSpaceDN w:val="0"/>
              <w:adjustRightInd w:val="0"/>
              <w:ind w:left="140"/>
              <w:rPr>
                <w:sz w:val="24"/>
                <w:szCs w:val="24"/>
              </w:rPr>
            </w:pPr>
            <w:r>
              <w:rPr>
                <w:rFonts w:ascii="Arial" w:hAnsi="Arial" w:cs="Arial"/>
                <w:w w:val="98"/>
              </w:rPr>
              <w:t>holding back</w:t>
            </w:r>
          </w:p>
        </w:tc>
      </w:tr>
      <w:tr w:rsidR="00286A5A" w:rsidTr="004E3A2E">
        <w:trPr>
          <w:trHeight w:val="75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A5A" w:rsidRDefault="00286A5A" w:rsidP="004E3A2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A5A" w:rsidRDefault="00286A5A" w:rsidP="004E3A2E">
            <w:pPr>
              <w:widowControl w:val="0"/>
              <w:autoSpaceDE w:val="0"/>
              <w:autoSpaceDN w:val="0"/>
              <w:adjustRightInd w:val="0"/>
              <w:ind w:left="10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A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A5A" w:rsidRDefault="00286A5A" w:rsidP="004E3A2E">
            <w:pPr>
              <w:widowControl w:val="0"/>
              <w:autoSpaceDE w:val="0"/>
              <w:autoSpaceDN w:val="0"/>
              <w:adjustRightInd w:val="0"/>
              <w:ind w:left="140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achieve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A5A" w:rsidRDefault="00286A5A" w:rsidP="004E3A2E">
            <w:pPr>
              <w:widowControl w:val="0"/>
              <w:autoSpaceDE w:val="0"/>
              <w:autoSpaceDN w:val="0"/>
              <w:adjustRightInd w:val="0"/>
              <w:ind w:left="32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B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A5A" w:rsidRDefault="00286A5A" w:rsidP="004E3A2E">
            <w:pPr>
              <w:widowControl w:val="0"/>
              <w:autoSpaceDE w:val="0"/>
              <w:autoSpaceDN w:val="0"/>
              <w:adjustRightInd w:val="0"/>
              <w:ind w:left="140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raise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A5A" w:rsidRDefault="00286A5A" w:rsidP="004E3A2E">
            <w:pPr>
              <w:widowControl w:val="0"/>
              <w:autoSpaceDE w:val="0"/>
              <w:autoSpaceDN w:val="0"/>
              <w:adjustRightInd w:val="0"/>
              <w:ind w:left="50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C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A5A" w:rsidRDefault="00286A5A" w:rsidP="004E3A2E">
            <w:pPr>
              <w:widowControl w:val="0"/>
              <w:autoSpaceDE w:val="0"/>
              <w:autoSpaceDN w:val="0"/>
              <w:adjustRightInd w:val="0"/>
              <w:ind w:left="140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advance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A5A" w:rsidRDefault="00286A5A" w:rsidP="004E3A2E">
            <w:pPr>
              <w:widowControl w:val="0"/>
              <w:autoSpaceDE w:val="0"/>
              <w:autoSpaceDN w:val="0"/>
              <w:adjustRightInd w:val="0"/>
              <w:ind w:left="44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D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A5A" w:rsidRDefault="00286A5A" w:rsidP="004E3A2E">
            <w:pPr>
              <w:widowControl w:val="0"/>
              <w:autoSpaceDE w:val="0"/>
              <w:autoSpaceDN w:val="0"/>
              <w:adjustRightInd w:val="0"/>
              <w:ind w:left="140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win</w:t>
            </w:r>
          </w:p>
        </w:tc>
      </w:tr>
      <w:tr w:rsidR="00286A5A" w:rsidTr="004E3A2E">
        <w:trPr>
          <w:trHeight w:val="754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A5A" w:rsidRDefault="00286A5A" w:rsidP="004E3A2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A5A" w:rsidRDefault="00286A5A" w:rsidP="004E3A2E">
            <w:pPr>
              <w:widowControl w:val="0"/>
              <w:autoSpaceDE w:val="0"/>
              <w:autoSpaceDN w:val="0"/>
              <w:adjustRightInd w:val="0"/>
              <w:ind w:left="10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A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A5A" w:rsidRDefault="00286A5A" w:rsidP="004E3A2E">
            <w:pPr>
              <w:widowControl w:val="0"/>
              <w:autoSpaceDE w:val="0"/>
              <w:autoSpaceDN w:val="0"/>
              <w:adjustRightInd w:val="0"/>
              <w:ind w:left="140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stronger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A5A" w:rsidRDefault="00286A5A" w:rsidP="004E3A2E">
            <w:pPr>
              <w:widowControl w:val="0"/>
              <w:autoSpaceDE w:val="0"/>
              <w:autoSpaceDN w:val="0"/>
              <w:adjustRightInd w:val="0"/>
              <w:ind w:left="32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B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A5A" w:rsidRDefault="00286A5A" w:rsidP="004E3A2E">
            <w:pPr>
              <w:widowControl w:val="0"/>
              <w:autoSpaceDE w:val="0"/>
              <w:autoSpaceDN w:val="0"/>
              <w:adjustRightInd w:val="0"/>
              <w:ind w:left="140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wider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A5A" w:rsidRDefault="00286A5A" w:rsidP="004E3A2E">
            <w:pPr>
              <w:widowControl w:val="0"/>
              <w:autoSpaceDE w:val="0"/>
              <w:autoSpaceDN w:val="0"/>
              <w:adjustRightInd w:val="0"/>
              <w:ind w:left="50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C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A5A" w:rsidRDefault="00286A5A" w:rsidP="004E3A2E">
            <w:pPr>
              <w:widowControl w:val="0"/>
              <w:autoSpaceDE w:val="0"/>
              <w:autoSpaceDN w:val="0"/>
              <w:adjustRightInd w:val="0"/>
              <w:ind w:left="140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greater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A5A" w:rsidRDefault="00286A5A" w:rsidP="004E3A2E">
            <w:pPr>
              <w:widowControl w:val="0"/>
              <w:autoSpaceDE w:val="0"/>
              <w:autoSpaceDN w:val="0"/>
              <w:adjustRightInd w:val="0"/>
              <w:ind w:left="44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D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A5A" w:rsidRDefault="00286A5A" w:rsidP="004E3A2E">
            <w:pPr>
              <w:widowControl w:val="0"/>
              <w:autoSpaceDE w:val="0"/>
              <w:autoSpaceDN w:val="0"/>
              <w:adjustRightInd w:val="0"/>
              <w:ind w:left="140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deeper</w:t>
            </w:r>
          </w:p>
        </w:tc>
      </w:tr>
      <w:tr w:rsidR="00286A5A" w:rsidTr="004E3A2E">
        <w:trPr>
          <w:trHeight w:val="75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A5A" w:rsidRDefault="00286A5A" w:rsidP="004E3A2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A5A" w:rsidRDefault="00286A5A" w:rsidP="004E3A2E">
            <w:pPr>
              <w:widowControl w:val="0"/>
              <w:autoSpaceDE w:val="0"/>
              <w:autoSpaceDN w:val="0"/>
              <w:adjustRightInd w:val="0"/>
              <w:ind w:left="10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A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A5A" w:rsidRDefault="00286A5A" w:rsidP="004E3A2E">
            <w:pPr>
              <w:widowControl w:val="0"/>
              <w:autoSpaceDE w:val="0"/>
              <w:autoSpaceDN w:val="0"/>
              <w:adjustRightInd w:val="0"/>
              <w:ind w:left="140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put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A5A" w:rsidRDefault="00286A5A" w:rsidP="004E3A2E">
            <w:pPr>
              <w:widowControl w:val="0"/>
              <w:autoSpaceDE w:val="0"/>
              <w:autoSpaceDN w:val="0"/>
              <w:adjustRightInd w:val="0"/>
              <w:ind w:left="32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B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A5A" w:rsidRDefault="00286A5A" w:rsidP="004E3A2E">
            <w:pPr>
              <w:widowControl w:val="0"/>
              <w:autoSpaceDE w:val="0"/>
              <w:autoSpaceDN w:val="0"/>
              <w:adjustRightInd w:val="0"/>
              <w:ind w:left="140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set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A5A" w:rsidRDefault="00286A5A" w:rsidP="004E3A2E">
            <w:pPr>
              <w:widowControl w:val="0"/>
              <w:autoSpaceDE w:val="0"/>
              <w:autoSpaceDN w:val="0"/>
              <w:adjustRightInd w:val="0"/>
              <w:ind w:left="50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C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A5A" w:rsidRDefault="00286A5A" w:rsidP="004E3A2E">
            <w:pPr>
              <w:widowControl w:val="0"/>
              <w:autoSpaceDE w:val="0"/>
              <w:autoSpaceDN w:val="0"/>
              <w:adjustRightInd w:val="0"/>
              <w:ind w:left="140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aim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A5A" w:rsidRDefault="00286A5A" w:rsidP="004E3A2E">
            <w:pPr>
              <w:widowControl w:val="0"/>
              <w:autoSpaceDE w:val="0"/>
              <w:autoSpaceDN w:val="0"/>
              <w:adjustRightInd w:val="0"/>
              <w:ind w:left="44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D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A5A" w:rsidRDefault="00286A5A" w:rsidP="004E3A2E">
            <w:pPr>
              <w:widowControl w:val="0"/>
              <w:autoSpaceDE w:val="0"/>
              <w:autoSpaceDN w:val="0"/>
              <w:adjustRightInd w:val="0"/>
              <w:ind w:left="140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place</w:t>
            </w:r>
          </w:p>
        </w:tc>
      </w:tr>
      <w:tr w:rsidR="00286A5A" w:rsidTr="004E3A2E">
        <w:trPr>
          <w:trHeight w:val="754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A5A" w:rsidRDefault="00286A5A" w:rsidP="004E3A2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A5A" w:rsidRDefault="00286A5A" w:rsidP="004E3A2E">
            <w:pPr>
              <w:widowControl w:val="0"/>
              <w:autoSpaceDE w:val="0"/>
              <w:autoSpaceDN w:val="0"/>
              <w:adjustRightInd w:val="0"/>
              <w:ind w:left="10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A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A5A" w:rsidRDefault="00286A5A" w:rsidP="004E3A2E">
            <w:pPr>
              <w:widowControl w:val="0"/>
              <w:autoSpaceDE w:val="0"/>
              <w:autoSpaceDN w:val="0"/>
              <w:adjustRightInd w:val="0"/>
              <w:ind w:left="140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result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A5A" w:rsidRDefault="00286A5A" w:rsidP="004E3A2E">
            <w:pPr>
              <w:widowControl w:val="0"/>
              <w:autoSpaceDE w:val="0"/>
              <w:autoSpaceDN w:val="0"/>
              <w:adjustRightInd w:val="0"/>
              <w:ind w:left="32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B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A5A" w:rsidRDefault="00286A5A" w:rsidP="004E3A2E">
            <w:pPr>
              <w:widowControl w:val="0"/>
              <w:autoSpaceDE w:val="0"/>
              <w:autoSpaceDN w:val="0"/>
              <w:adjustRightInd w:val="0"/>
              <w:ind w:left="140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lead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A5A" w:rsidRDefault="00286A5A" w:rsidP="004E3A2E">
            <w:pPr>
              <w:widowControl w:val="0"/>
              <w:autoSpaceDE w:val="0"/>
              <w:autoSpaceDN w:val="0"/>
              <w:adjustRightInd w:val="0"/>
              <w:ind w:left="50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C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A5A" w:rsidRDefault="00286A5A" w:rsidP="004E3A2E">
            <w:pPr>
              <w:widowControl w:val="0"/>
              <w:autoSpaceDE w:val="0"/>
              <w:autoSpaceDN w:val="0"/>
              <w:adjustRightInd w:val="0"/>
              <w:ind w:left="140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cause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A5A" w:rsidRDefault="00286A5A" w:rsidP="004E3A2E">
            <w:pPr>
              <w:widowControl w:val="0"/>
              <w:autoSpaceDE w:val="0"/>
              <w:autoSpaceDN w:val="0"/>
              <w:adjustRightInd w:val="0"/>
              <w:ind w:left="44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D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A5A" w:rsidRDefault="00286A5A" w:rsidP="004E3A2E">
            <w:pPr>
              <w:widowControl w:val="0"/>
              <w:autoSpaceDE w:val="0"/>
              <w:autoSpaceDN w:val="0"/>
              <w:adjustRightInd w:val="0"/>
              <w:ind w:left="140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create</w:t>
            </w:r>
          </w:p>
        </w:tc>
      </w:tr>
      <w:tr w:rsidR="00286A5A" w:rsidTr="004E3A2E">
        <w:trPr>
          <w:trHeight w:val="75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A5A" w:rsidRDefault="00286A5A" w:rsidP="004E3A2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A5A" w:rsidRDefault="00286A5A" w:rsidP="004E3A2E">
            <w:pPr>
              <w:widowControl w:val="0"/>
              <w:autoSpaceDE w:val="0"/>
              <w:autoSpaceDN w:val="0"/>
              <w:adjustRightInd w:val="0"/>
              <w:ind w:left="10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A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A5A" w:rsidRDefault="00286A5A" w:rsidP="004E3A2E">
            <w:pPr>
              <w:widowControl w:val="0"/>
              <w:autoSpaceDE w:val="0"/>
              <w:autoSpaceDN w:val="0"/>
              <w:adjustRightInd w:val="0"/>
              <w:ind w:left="140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come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A5A" w:rsidRDefault="00286A5A" w:rsidP="004E3A2E">
            <w:pPr>
              <w:widowControl w:val="0"/>
              <w:autoSpaceDE w:val="0"/>
              <w:autoSpaceDN w:val="0"/>
              <w:adjustRightInd w:val="0"/>
              <w:ind w:left="32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B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A5A" w:rsidRDefault="00286A5A" w:rsidP="004E3A2E">
            <w:pPr>
              <w:widowControl w:val="0"/>
              <w:autoSpaceDE w:val="0"/>
              <w:autoSpaceDN w:val="0"/>
              <w:adjustRightInd w:val="0"/>
              <w:ind w:left="140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turned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A5A" w:rsidRDefault="00286A5A" w:rsidP="004E3A2E">
            <w:pPr>
              <w:widowControl w:val="0"/>
              <w:autoSpaceDE w:val="0"/>
              <w:autoSpaceDN w:val="0"/>
              <w:adjustRightInd w:val="0"/>
              <w:ind w:left="50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C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A5A" w:rsidRDefault="00286A5A" w:rsidP="004E3A2E">
            <w:pPr>
              <w:widowControl w:val="0"/>
              <w:autoSpaceDE w:val="0"/>
              <w:autoSpaceDN w:val="0"/>
              <w:adjustRightInd w:val="0"/>
              <w:ind w:left="140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reached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A5A" w:rsidRDefault="00286A5A" w:rsidP="004E3A2E">
            <w:pPr>
              <w:widowControl w:val="0"/>
              <w:autoSpaceDE w:val="0"/>
              <w:autoSpaceDN w:val="0"/>
              <w:adjustRightInd w:val="0"/>
              <w:ind w:left="44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D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A5A" w:rsidRDefault="00286A5A" w:rsidP="004E3A2E">
            <w:pPr>
              <w:widowControl w:val="0"/>
              <w:autoSpaceDE w:val="0"/>
              <w:autoSpaceDN w:val="0"/>
              <w:adjustRightInd w:val="0"/>
              <w:ind w:left="140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brought</w:t>
            </w:r>
          </w:p>
        </w:tc>
      </w:tr>
      <w:tr w:rsidR="00286A5A" w:rsidTr="004E3A2E">
        <w:trPr>
          <w:trHeight w:val="754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A5A" w:rsidRDefault="00286A5A" w:rsidP="004E3A2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A5A" w:rsidRDefault="00286A5A" w:rsidP="004E3A2E">
            <w:pPr>
              <w:widowControl w:val="0"/>
              <w:autoSpaceDE w:val="0"/>
              <w:autoSpaceDN w:val="0"/>
              <w:adjustRightInd w:val="0"/>
              <w:ind w:left="10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A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A5A" w:rsidRDefault="00286A5A" w:rsidP="004E3A2E">
            <w:pPr>
              <w:widowControl w:val="0"/>
              <w:autoSpaceDE w:val="0"/>
              <w:autoSpaceDN w:val="0"/>
              <w:adjustRightInd w:val="0"/>
              <w:ind w:left="140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just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A5A" w:rsidRDefault="00286A5A" w:rsidP="004E3A2E">
            <w:pPr>
              <w:widowControl w:val="0"/>
              <w:autoSpaceDE w:val="0"/>
              <w:autoSpaceDN w:val="0"/>
              <w:adjustRightInd w:val="0"/>
              <w:ind w:left="32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B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A5A" w:rsidRDefault="00286A5A" w:rsidP="004E3A2E">
            <w:pPr>
              <w:widowControl w:val="0"/>
              <w:autoSpaceDE w:val="0"/>
              <w:autoSpaceDN w:val="0"/>
              <w:adjustRightInd w:val="0"/>
              <w:ind w:left="140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complete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A5A" w:rsidRDefault="00286A5A" w:rsidP="004E3A2E">
            <w:pPr>
              <w:widowControl w:val="0"/>
              <w:autoSpaceDE w:val="0"/>
              <w:autoSpaceDN w:val="0"/>
              <w:adjustRightInd w:val="0"/>
              <w:ind w:left="50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C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A5A" w:rsidRDefault="00286A5A" w:rsidP="004E3A2E">
            <w:pPr>
              <w:widowControl w:val="0"/>
              <w:autoSpaceDE w:val="0"/>
              <w:autoSpaceDN w:val="0"/>
              <w:adjustRightInd w:val="0"/>
              <w:ind w:left="140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whole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A5A" w:rsidRDefault="00286A5A" w:rsidP="004E3A2E">
            <w:pPr>
              <w:widowControl w:val="0"/>
              <w:autoSpaceDE w:val="0"/>
              <w:autoSpaceDN w:val="0"/>
              <w:adjustRightInd w:val="0"/>
              <w:ind w:left="44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D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A5A" w:rsidRDefault="00286A5A" w:rsidP="004E3A2E">
            <w:pPr>
              <w:widowControl w:val="0"/>
              <w:autoSpaceDE w:val="0"/>
              <w:autoSpaceDN w:val="0"/>
              <w:adjustRightInd w:val="0"/>
              <w:ind w:left="140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right</w:t>
            </w:r>
          </w:p>
        </w:tc>
      </w:tr>
      <w:tr w:rsidR="00286A5A" w:rsidTr="004E3A2E">
        <w:trPr>
          <w:trHeight w:val="75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A5A" w:rsidRDefault="00286A5A" w:rsidP="004E3A2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A5A" w:rsidRDefault="00286A5A" w:rsidP="004E3A2E">
            <w:pPr>
              <w:widowControl w:val="0"/>
              <w:autoSpaceDE w:val="0"/>
              <w:autoSpaceDN w:val="0"/>
              <w:adjustRightInd w:val="0"/>
              <w:ind w:left="10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A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A5A" w:rsidRDefault="00286A5A" w:rsidP="004E3A2E">
            <w:pPr>
              <w:widowControl w:val="0"/>
              <w:autoSpaceDE w:val="0"/>
              <w:autoSpaceDN w:val="0"/>
              <w:adjustRightInd w:val="0"/>
              <w:ind w:left="140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pulled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A5A" w:rsidRDefault="00286A5A" w:rsidP="004E3A2E">
            <w:pPr>
              <w:widowControl w:val="0"/>
              <w:autoSpaceDE w:val="0"/>
              <w:autoSpaceDN w:val="0"/>
              <w:adjustRightInd w:val="0"/>
              <w:ind w:left="32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B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A5A" w:rsidRDefault="00286A5A" w:rsidP="004E3A2E">
            <w:pPr>
              <w:widowControl w:val="0"/>
              <w:autoSpaceDE w:val="0"/>
              <w:autoSpaceDN w:val="0"/>
              <w:adjustRightInd w:val="0"/>
              <w:ind w:left="140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charged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A5A" w:rsidRDefault="00286A5A" w:rsidP="004E3A2E">
            <w:pPr>
              <w:widowControl w:val="0"/>
              <w:autoSpaceDE w:val="0"/>
              <w:autoSpaceDN w:val="0"/>
              <w:adjustRightInd w:val="0"/>
              <w:ind w:left="50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C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A5A" w:rsidRDefault="00286A5A" w:rsidP="004E3A2E">
            <w:pPr>
              <w:widowControl w:val="0"/>
              <w:autoSpaceDE w:val="0"/>
              <w:autoSpaceDN w:val="0"/>
              <w:adjustRightInd w:val="0"/>
              <w:ind w:left="140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forced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A5A" w:rsidRDefault="00286A5A" w:rsidP="004E3A2E">
            <w:pPr>
              <w:widowControl w:val="0"/>
              <w:autoSpaceDE w:val="0"/>
              <w:autoSpaceDN w:val="0"/>
              <w:adjustRightInd w:val="0"/>
              <w:ind w:left="44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D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A5A" w:rsidRDefault="00286A5A" w:rsidP="004E3A2E">
            <w:pPr>
              <w:widowControl w:val="0"/>
              <w:autoSpaceDE w:val="0"/>
              <w:autoSpaceDN w:val="0"/>
              <w:adjustRightInd w:val="0"/>
              <w:ind w:left="140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powered</w:t>
            </w:r>
          </w:p>
        </w:tc>
      </w:tr>
      <w:tr w:rsidR="00286A5A" w:rsidTr="004E3A2E">
        <w:trPr>
          <w:trHeight w:val="754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A5A" w:rsidRDefault="00286A5A" w:rsidP="004E3A2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A5A" w:rsidRDefault="00286A5A" w:rsidP="004E3A2E">
            <w:pPr>
              <w:widowControl w:val="0"/>
              <w:autoSpaceDE w:val="0"/>
              <w:autoSpaceDN w:val="0"/>
              <w:adjustRightInd w:val="0"/>
              <w:ind w:left="10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A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A5A" w:rsidRDefault="00286A5A" w:rsidP="004E3A2E">
            <w:pPr>
              <w:widowControl w:val="0"/>
              <w:autoSpaceDE w:val="0"/>
              <w:autoSpaceDN w:val="0"/>
              <w:adjustRightInd w:val="0"/>
              <w:ind w:left="140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relying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A5A" w:rsidRDefault="00286A5A" w:rsidP="004E3A2E">
            <w:pPr>
              <w:widowControl w:val="0"/>
              <w:autoSpaceDE w:val="0"/>
              <w:autoSpaceDN w:val="0"/>
              <w:adjustRightInd w:val="0"/>
              <w:ind w:left="32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B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A5A" w:rsidRDefault="00286A5A" w:rsidP="004E3A2E">
            <w:pPr>
              <w:widowControl w:val="0"/>
              <w:autoSpaceDE w:val="0"/>
              <w:autoSpaceDN w:val="0"/>
              <w:adjustRightInd w:val="0"/>
              <w:ind w:left="140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using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A5A" w:rsidRDefault="00286A5A" w:rsidP="004E3A2E">
            <w:pPr>
              <w:widowControl w:val="0"/>
              <w:autoSpaceDE w:val="0"/>
              <w:autoSpaceDN w:val="0"/>
              <w:adjustRightInd w:val="0"/>
              <w:ind w:left="50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C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A5A" w:rsidRDefault="00286A5A" w:rsidP="004E3A2E">
            <w:pPr>
              <w:widowControl w:val="0"/>
              <w:autoSpaceDE w:val="0"/>
              <w:autoSpaceDN w:val="0"/>
              <w:adjustRightInd w:val="0"/>
              <w:ind w:left="140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attempting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A5A" w:rsidRDefault="00286A5A" w:rsidP="004E3A2E">
            <w:pPr>
              <w:widowControl w:val="0"/>
              <w:autoSpaceDE w:val="0"/>
              <w:autoSpaceDN w:val="0"/>
              <w:adjustRightInd w:val="0"/>
              <w:ind w:left="44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D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A5A" w:rsidRDefault="00286A5A" w:rsidP="004E3A2E">
            <w:pPr>
              <w:widowControl w:val="0"/>
              <w:autoSpaceDE w:val="0"/>
              <w:autoSpaceDN w:val="0"/>
              <w:adjustRightInd w:val="0"/>
              <w:ind w:left="140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trying</w:t>
            </w:r>
          </w:p>
        </w:tc>
      </w:tr>
      <w:tr w:rsidR="00286A5A" w:rsidTr="004E3A2E">
        <w:trPr>
          <w:trHeight w:val="75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A5A" w:rsidRDefault="00286A5A" w:rsidP="004E3A2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A5A" w:rsidRDefault="00286A5A" w:rsidP="004E3A2E">
            <w:pPr>
              <w:widowControl w:val="0"/>
              <w:autoSpaceDE w:val="0"/>
              <w:autoSpaceDN w:val="0"/>
              <w:adjustRightInd w:val="0"/>
              <w:ind w:left="10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A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A5A" w:rsidRDefault="00286A5A" w:rsidP="004E3A2E">
            <w:pPr>
              <w:widowControl w:val="0"/>
              <w:autoSpaceDE w:val="0"/>
              <w:autoSpaceDN w:val="0"/>
              <w:adjustRightInd w:val="0"/>
              <w:ind w:left="140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quick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A5A" w:rsidRDefault="00286A5A" w:rsidP="004E3A2E">
            <w:pPr>
              <w:widowControl w:val="0"/>
              <w:autoSpaceDE w:val="0"/>
              <w:autoSpaceDN w:val="0"/>
              <w:adjustRightInd w:val="0"/>
              <w:ind w:left="32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B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A5A" w:rsidRDefault="00286A5A" w:rsidP="004E3A2E">
            <w:pPr>
              <w:widowControl w:val="0"/>
              <w:autoSpaceDE w:val="0"/>
              <w:autoSpaceDN w:val="0"/>
              <w:adjustRightInd w:val="0"/>
              <w:ind w:left="140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short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A5A" w:rsidRDefault="00286A5A" w:rsidP="004E3A2E">
            <w:pPr>
              <w:widowControl w:val="0"/>
              <w:autoSpaceDE w:val="0"/>
              <w:autoSpaceDN w:val="0"/>
              <w:adjustRightInd w:val="0"/>
              <w:ind w:left="50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C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A5A" w:rsidRDefault="00286A5A" w:rsidP="004E3A2E">
            <w:pPr>
              <w:widowControl w:val="0"/>
              <w:autoSpaceDE w:val="0"/>
              <w:autoSpaceDN w:val="0"/>
              <w:adjustRightInd w:val="0"/>
              <w:ind w:left="140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brief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A5A" w:rsidRDefault="00286A5A" w:rsidP="004E3A2E">
            <w:pPr>
              <w:widowControl w:val="0"/>
              <w:autoSpaceDE w:val="0"/>
              <w:autoSpaceDN w:val="0"/>
              <w:adjustRightInd w:val="0"/>
              <w:ind w:left="44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D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A5A" w:rsidRDefault="00286A5A" w:rsidP="004E3A2E">
            <w:pPr>
              <w:widowControl w:val="0"/>
              <w:autoSpaceDE w:val="0"/>
              <w:autoSpaceDN w:val="0"/>
              <w:adjustRightInd w:val="0"/>
              <w:ind w:left="140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swift</w:t>
            </w:r>
          </w:p>
        </w:tc>
      </w:tr>
      <w:tr w:rsidR="00286A5A" w:rsidTr="004E3A2E">
        <w:trPr>
          <w:trHeight w:val="754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A5A" w:rsidRDefault="00286A5A" w:rsidP="004E3A2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A5A" w:rsidRDefault="00286A5A" w:rsidP="004E3A2E">
            <w:pPr>
              <w:widowControl w:val="0"/>
              <w:autoSpaceDE w:val="0"/>
              <w:autoSpaceDN w:val="0"/>
              <w:adjustRightInd w:val="0"/>
              <w:ind w:left="10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A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A5A" w:rsidRDefault="00286A5A" w:rsidP="004E3A2E">
            <w:pPr>
              <w:widowControl w:val="0"/>
              <w:autoSpaceDE w:val="0"/>
              <w:autoSpaceDN w:val="0"/>
              <w:adjustRightInd w:val="0"/>
              <w:ind w:left="140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anyway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A5A" w:rsidRDefault="00286A5A" w:rsidP="004E3A2E">
            <w:pPr>
              <w:widowControl w:val="0"/>
              <w:autoSpaceDE w:val="0"/>
              <w:autoSpaceDN w:val="0"/>
              <w:adjustRightInd w:val="0"/>
              <w:ind w:left="32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B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A5A" w:rsidRDefault="00286A5A" w:rsidP="004E3A2E">
            <w:pPr>
              <w:widowControl w:val="0"/>
              <w:autoSpaceDE w:val="0"/>
              <w:autoSpaceDN w:val="0"/>
              <w:adjustRightInd w:val="0"/>
              <w:ind w:left="140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alike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A5A" w:rsidRDefault="00286A5A" w:rsidP="004E3A2E">
            <w:pPr>
              <w:widowControl w:val="0"/>
              <w:autoSpaceDE w:val="0"/>
              <w:autoSpaceDN w:val="0"/>
              <w:adjustRightInd w:val="0"/>
              <w:ind w:left="50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C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A5A" w:rsidRDefault="00286A5A" w:rsidP="004E3A2E">
            <w:pPr>
              <w:widowControl w:val="0"/>
              <w:autoSpaceDE w:val="0"/>
              <w:autoSpaceDN w:val="0"/>
              <w:adjustRightInd w:val="0"/>
              <w:ind w:left="140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instead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A5A" w:rsidRDefault="00286A5A" w:rsidP="004E3A2E">
            <w:pPr>
              <w:widowControl w:val="0"/>
              <w:autoSpaceDE w:val="0"/>
              <w:autoSpaceDN w:val="0"/>
              <w:adjustRightInd w:val="0"/>
              <w:ind w:left="44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D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A5A" w:rsidRDefault="00286A5A" w:rsidP="004E3A2E">
            <w:pPr>
              <w:widowControl w:val="0"/>
              <w:autoSpaceDE w:val="0"/>
              <w:autoSpaceDN w:val="0"/>
              <w:adjustRightInd w:val="0"/>
              <w:ind w:left="140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otherwise</w:t>
            </w:r>
          </w:p>
        </w:tc>
      </w:tr>
      <w:tr w:rsidR="00286A5A" w:rsidTr="004E3A2E">
        <w:trPr>
          <w:trHeight w:val="75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A5A" w:rsidRDefault="00286A5A" w:rsidP="004E3A2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A5A" w:rsidRDefault="00286A5A" w:rsidP="004E3A2E">
            <w:pPr>
              <w:widowControl w:val="0"/>
              <w:autoSpaceDE w:val="0"/>
              <w:autoSpaceDN w:val="0"/>
              <w:adjustRightInd w:val="0"/>
              <w:ind w:left="10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A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A5A" w:rsidRDefault="00286A5A" w:rsidP="004E3A2E">
            <w:pPr>
              <w:widowControl w:val="0"/>
              <w:autoSpaceDE w:val="0"/>
              <w:autoSpaceDN w:val="0"/>
              <w:adjustRightInd w:val="0"/>
              <w:ind w:left="140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leave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A5A" w:rsidRDefault="00286A5A" w:rsidP="004E3A2E">
            <w:pPr>
              <w:widowControl w:val="0"/>
              <w:autoSpaceDE w:val="0"/>
              <w:autoSpaceDN w:val="0"/>
              <w:adjustRightInd w:val="0"/>
              <w:ind w:left="32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B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A5A" w:rsidRDefault="00286A5A" w:rsidP="004E3A2E">
            <w:pPr>
              <w:widowControl w:val="0"/>
              <w:autoSpaceDE w:val="0"/>
              <w:autoSpaceDN w:val="0"/>
              <w:adjustRightInd w:val="0"/>
              <w:ind w:left="140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keep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A5A" w:rsidRDefault="00286A5A" w:rsidP="004E3A2E">
            <w:pPr>
              <w:widowControl w:val="0"/>
              <w:autoSpaceDE w:val="0"/>
              <w:autoSpaceDN w:val="0"/>
              <w:adjustRightInd w:val="0"/>
              <w:ind w:left="50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C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A5A" w:rsidRDefault="00286A5A" w:rsidP="004E3A2E">
            <w:pPr>
              <w:widowControl w:val="0"/>
              <w:autoSpaceDE w:val="0"/>
              <w:autoSpaceDN w:val="0"/>
              <w:adjustRightInd w:val="0"/>
              <w:ind w:left="140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pass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A5A" w:rsidRDefault="00286A5A" w:rsidP="004E3A2E">
            <w:pPr>
              <w:widowControl w:val="0"/>
              <w:autoSpaceDE w:val="0"/>
              <w:autoSpaceDN w:val="0"/>
              <w:adjustRightInd w:val="0"/>
              <w:ind w:left="44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D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A5A" w:rsidRDefault="00286A5A" w:rsidP="004E3A2E">
            <w:pPr>
              <w:widowControl w:val="0"/>
              <w:autoSpaceDE w:val="0"/>
              <w:autoSpaceDN w:val="0"/>
              <w:adjustRightInd w:val="0"/>
              <w:ind w:left="140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give</w:t>
            </w:r>
          </w:p>
        </w:tc>
      </w:tr>
    </w:tbl>
    <w:p w:rsidR="00286A5A" w:rsidRDefault="00286A5A" w:rsidP="00286A5A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05B38" w:rsidRDefault="00B05B38" w:rsidP="00286A5A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05B38" w:rsidRDefault="00B05B38" w:rsidP="00B05B38">
      <w:pPr>
        <w:widowControl w:val="0"/>
        <w:autoSpaceDE w:val="0"/>
        <w:autoSpaceDN w:val="0"/>
        <w:adjustRightInd w:val="0"/>
        <w:ind w:left="4660"/>
        <w:rPr>
          <w:sz w:val="24"/>
          <w:szCs w:val="24"/>
        </w:rPr>
      </w:pPr>
      <w:r>
        <w:rPr>
          <w:rFonts w:ascii="Arial" w:hAnsi="Arial" w:cs="Arial"/>
          <w:b/>
          <w:bCs/>
        </w:rPr>
        <w:t>Part 2</w:t>
      </w:r>
    </w:p>
    <w:p w:rsidR="00B05B38" w:rsidRDefault="00B05B38" w:rsidP="00B05B38">
      <w:pPr>
        <w:widowControl w:val="0"/>
        <w:autoSpaceDE w:val="0"/>
        <w:autoSpaceDN w:val="0"/>
        <w:adjustRightInd w:val="0"/>
        <w:spacing w:line="277" w:lineRule="exact"/>
        <w:rPr>
          <w:sz w:val="24"/>
          <w:szCs w:val="24"/>
        </w:rPr>
      </w:pPr>
    </w:p>
    <w:p w:rsidR="00B05B38" w:rsidRDefault="00B05B38" w:rsidP="00B05B38">
      <w:pPr>
        <w:widowControl w:val="0"/>
        <w:overflowPunct w:val="0"/>
        <w:autoSpaceDE w:val="0"/>
        <w:autoSpaceDN w:val="0"/>
        <w:adjustRightInd w:val="0"/>
        <w:spacing w:line="287" w:lineRule="auto"/>
        <w:ind w:left="20"/>
        <w:jc w:val="both"/>
        <w:rPr>
          <w:sz w:val="24"/>
          <w:szCs w:val="24"/>
        </w:rPr>
      </w:pPr>
      <w:r>
        <w:rPr>
          <w:rFonts w:ascii="Arial" w:hAnsi="Arial" w:cs="Arial"/>
        </w:rPr>
        <w:t xml:space="preserve">For questions </w:t>
      </w:r>
      <w:r>
        <w:rPr>
          <w:rFonts w:ascii="Arial" w:hAnsi="Arial" w:cs="Arial"/>
          <w:b/>
          <w:bCs/>
        </w:rPr>
        <w:t>13 – 24</w:t>
      </w:r>
      <w:r>
        <w:rPr>
          <w:rFonts w:ascii="Arial" w:hAnsi="Arial" w:cs="Arial"/>
        </w:rPr>
        <w:t xml:space="preserve">, read the text below and think of the word which best fits each gap. Use only </w:t>
      </w:r>
      <w:r>
        <w:rPr>
          <w:rFonts w:ascii="Arial" w:hAnsi="Arial" w:cs="Arial"/>
          <w:b/>
          <w:bCs/>
        </w:rPr>
        <w:t xml:space="preserve">one </w:t>
      </w:r>
      <w:r>
        <w:rPr>
          <w:rFonts w:ascii="Arial" w:hAnsi="Arial" w:cs="Arial"/>
        </w:rPr>
        <w:t>word in each gap. There is an example at the beginning (</w:t>
      </w:r>
      <w:r>
        <w:rPr>
          <w:rFonts w:ascii="Arial" w:hAnsi="Arial" w:cs="Arial"/>
          <w:b/>
          <w:bCs/>
        </w:rPr>
        <w:t>0</w:t>
      </w:r>
      <w:r>
        <w:rPr>
          <w:rFonts w:ascii="Arial" w:hAnsi="Arial" w:cs="Arial"/>
        </w:rPr>
        <w:t>).</w:t>
      </w:r>
    </w:p>
    <w:p w:rsidR="00B05B38" w:rsidRDefault="00B05B38" w:rsidP="00B05B38">
      <w:pPr>
        <w:widowControl w:val="0"/>
        <w:autoSpaceDE w:val="0"/>
        <w:autoSpaceDN w:val="0"/>
        <w:adjustRightInd w:val="0"/>
        <w:spacing w:line="155" w:lineRule="exact"/>
        <w:rPr>
          <w:sz w:val="24"/>
          <w:szCs w:val="24"/>
        </w:rPr>
      </w:pPr>
    </w:p>
    <w:p w:rsidR="00B05B38" w:rsidRDefault="00B05B38" w:rsidP="00B05B38">
      <w:pPr>
        <w:widowControl w:val="0"/>
        <w:autoSpaceDE w:val="0"/>
        <w:autoSpaceDN w:val="0"/>
        <w:adjustRightInd w:val="0"/>
        <w:spacing w:line="210" w:lineRule="exact"/>
        <w:rPr>
          <w:sz w:val="24"/>
          <w:szCs w:val="24"/>
        </w:rPr>
      </w:pPr>
    </w:p>
    <w:p w:rsidR="00FD68DA" w:rsidRDefault="00B05B38" w:rsidP="00FD68DA">
      <w:pPr>
        <w:widowControl w:val="0"/>
        <w:autoSpaceDE w:val="0"/>
        <w:autoSpaceDN w:val="0"/>
        <w:adjustRightInd w:val="0"/>
        <w:ind w:left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Example:  0   -</w:t>
      </w:r>
      <w:r w:rsidR="00CA7D1E">
        <w:rPr>
          <w:rFonts w:ascii="Arial" w:hAnsi="Arial" w:cs="Arial"/>
          <w:b/>
          <w:bCs/>
        </w:rPr>
        <w:t xml:space="preserve"> AS</w:t>
      </w:r>
    </w:p>
    <w:p w:rsidR="00FD68DA" w:rsidRDefault="005624D2" w:rsidP="00722D0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5624D2">
        <w:rPr>
          <w:noProof/>
        </w:rPr>
        <w:pict>
          <v:line id="_x0000_s2418" style="position:absolute;z-index:-251623424" from="401.5pt,13.4pt" to="401.5pt,34.7pt" o:allowincell="f" strokeweight=".48pt"/>
        </w:pict>
      </w:r>
    </w:p>
    <w:p w:rsidR="00B05B38" w:rsidRDefault="00B05B38" w:rsidP="00B05B38">
      <w:pPr>
        <w:widowControl w:val="0"/>
        <w:autoSpaceDE w:val="0"/>
        <w:autoSpaceDN w:val="0"/>
        <w:adjustRightInd w:val="0"/>
        <w:ind w:left="3520"/>
        <w:rPr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The temple in the lake</w:t>
      </w:r>
    </w:p>
    <w:p w:rsidR="00B05B38" w:rsidRDefault="00B05B38" w:rsidP="00B05B38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B05B38" w:rsidRDefault="00B05B38" w:rsidP="00B05B38">
      <w:pPr>
        <w:widowControl w:val="0"/>
        <w:autoSpaceDE w:val="0"/>
        <w:autoSpaceDN w:val="0"/>
        <w:adjustRightInd w:val="0"/>
        <w:spacing w:line="272" w:lineRule="exact"/>
        <w:rPr>
          <w:sz w:val="24"/>
          <w:szCs w:val="24"/>
        </w:rPr>
      </w:pPr>
    </w:p>
    <w:p w:rsidR="00717EB6" w:rsidRPr="002142E1" w:rsidRDefault="00B05B38" w:rsidP="002142E1">
      <w:pPr>
        <w:widowControl w:val="0"/>
        <w:overflowPunct w:val="0"/>
        <w:autoSpaceDE w:val="0"/>
        <w:autoSpaceDN w:val="0"/>
        <w:adjustRightInd w:val="0"/>
        <w:spacing w:line="464" w:lineRule="auto"/>
        <w:ind w:left="20"/>
        <w:jc w:val="both"/>
        <w:rPr>
          <w:sz w:val="24"/>
          <w:szCs w:val="24"/>
        </w:rPr>
      </w:pPr>
      <w:r>
        <w:rPr>
          <w:rFonts w:ascii="Arial" w:hAnsi="Arial" w:cs="Arial"/>
        </w:rPr>
        <w:t xml:space="preserve">Lake Titicaca, often known </w:t>
      </w:r>
      <w:r>
        <w:rPr>
          <w:rFonts w:ascii="Arial" w:hAnsi="Arial" w:cs="Arial"/>
          <w:b/>
          <w:bCs/>
        </w:rPr>
        <w:t xml:space="preserve">(0) </w:t>
      </w:r>
      <w:r>
        <w:rPr>
          <w:rFonts w:ascii="Arial" w:hAnsi="Arial" w:cs="Arial"/>
        </w:rPr>
        <w:t xml:space="preserve"> …..…  the ‘holy lake’, is situated in South America on the border between Bolivia and Peru. The lives of the people </w:t>
      </w:r>
      <w:r>
        <w:rPr>
          <w:rFonts w:ascii="Arial" w:hAnsi="Arial" w:cs="Arial"/>
          <w:b/>
          <w:bCs/>
        </w:rPr>
        <w:t>(13)</w:t>
      </w:r>
      <w:r>
        <w:rPr>
          <w:rFonts w:ascii="Arial" w:hAnsi="Arial" w:cs="Arial"/>
        </w:rPr>
        <w:t xml:space="preserve"> …….. tools and pottery have </w:t>
      </w:r>
      <w:r>
        <w:rPr>
          <w:rFonts w:ascii="Arial" w:hAnsi="Arial" w:cs="Arial"/>
          <w:b/>
          <w:bCs/>
        </w:rPr>
        <w:t>(14)</w:t>
      </w:r>
      <w:r>
        <w:rPr>
          <w:rFonts w:ascii="Arial" w:hAnsi="Arial" w:cs="Arial"/>
        </w:rPr>
        <w:t xml:space="preserve"> …….. found on its shores have long remained a mystery. However, scientists taking </w:t>
      </w:r>
      <w:r>
        <w:rPr>
          <w:rFonts w:ascii="Arial" w:hAnsi="Arial" w:cs="Arial"/>
          <w:b/>
          <w:bCs/>
        </w:rPr>
        <w:t>(15)</w:t>
      </w:r>
      <w:r>
        <w:rPr>
          <w:rFonts w:ascii="Arial" w:hAnsi="Arial" w:cs="Arial"/>
        </w:rPr>
        <w:t xml:space="preserve"> …….. in an exploration project at the lake have found what they believe to </w:t>
      </w:r>
      <w:r>
        <w:rPr>
          <w:rFonts w:ascii="Arial" w:hAnsi="Arial" w:cs="Arial"/>
          <w:b/>
          <w:bCs/>
        </w:rPr>
        <w:t>(16)</w:t>
      </w:r>
      <w:r>
        <w:rPr>
          <w:rFonts w:ascii="Arial" w:hAnsi="Arial" w:cs="Arial"/>
        </w:rPr>
        <w:t xml:space="preserve"> …….. a 1000-year-old temple under the water</w:t>
      </w:r>
    </w:p>
    <w:p w:rsidR="00B05B38" w:rsidRDefault="00B05B38" w:rsidP="00B05B38">
      <w:pPr>
        <w:widowControl w:val="0"/>
        <w:overflowPunct w:val="0"/>
        <w:autoSpaceDE w:val="0"/>
        <w:autoSpaceDN w:val="0"/>
        <w:adjustRightInd w:val="0"/>
        <w:spacing w:line="467" w:lineRule="auto"/>
        <w:ind w:left="20"/>
        <w:jc w:val="both"/>
        <w:rPr>
          <w:sz w:val="24"/>
          <w:szCs w:val="24"/>
        </w:rPr>
      </w:pPr>
      <w:r>
        <w:rPr>
          <w:rFonts w:ascii="Arial" w:hAnsi="Arial" w:cs="Arial"/>
        </w:rPr>
        <w:t xml:space="preserve">Divers from the expedition have discovered a 200-metre-long, 50-metre-wide building surrounded by a terrace </w:t>
      </w:r>
      <w:r>
        <w:rPr>
          <w:rFonts w:ascii="Arial" w:hAnsi="Arial" w:cs="Arial"/>
        </w:rPr>
        <w:lastRenderedPageBreak/>
        <w:t xml:space="preserve">for crops, a road and a wall. It is thought that the remains </w:t>
      </w:r>
      <w:r>
        <w:rPr>
          <w:rFonts w:ascii="Arial" w:hAnsi="Arial" w:cs="Arial"/>
          <w:b/>
          <w:bCs/>
        </w:rPr>
        <w:t>(17)</w:t>
      </w:r>
      <w:r>
        <w:rPr>
          <w:rFonts w:ascii="Arial" w:hAnsi="Arial" w:cs="Arial"/>
        </w:rPr>
        <w:t xml:space="preserve"> …….. those of a temple built by the Tihuanacu people who lived beside Lake Titicaca before it became a part </w:t>
      </w:r>
      <w:r>
        <w:rPr>
          <w:rFonts w:ascii="Arial" w:hAnsi="Arial" w:cs="Arial"/>
          <w:b/>
          <w:bCs/>
        </w:rPr>
        <w:t>(18)</w:t>
      </w:r>
      <w:r>
        <w:rPr>
          <w:rFonts w:ascii="Arial" w:hAnsi="Arial" w:cs="Arial"/>
        </w:rPr>
        <w:t xml:space="preserve"> …….. the much later Incan empire.</w:t>
      </w:r>
    </w:p>
    <w:p w:rsidR="00B05B38" w:rsidRDefault="00B05B38" w:rsidP="00B05B38">
      <w:pPr>
        <w:widowControl w:val="0"/>
        <w:autoSpaceDE w:val="0"/>
        <w:autoSpaceDN w:val="0"/>
        <w:adjustRightInd w:val="0"/>
        <w:spacing w:line="231" w:lineRule="exact"/>
        <w:rPr>
          <w:sz w:val="24"/>
          <w:szCs w:val="24"/>
        </w:rPr>
      </w:pPr>
    </w:p>
    <w:p w:rsidR="00B05B38" w:rsidRDefault="00B05B38" w:rsidP="00B05B38">
      <w:pPr>
        <w:widowControl w:val="0"/>
        <w:overflowPunct w:val="0"/>
        <w:autoSpaceDE w:val="0"/>
        <w:autoSpaceDN w:val="0"/>
        <w:adjustRightInd w:val="0"/>
        <w:spacing w:line="473" w:lineRule="auto"/>
        <w:ind w:left="20"/>
        <w:jc w:val="both"/>
        <w:rPr>
          <w:sz w:val="24"/>
          <w:szCs w:val="24"/>
        </w:rPr>
      </w:pPr>
      <w:r>
        <w:rPr>
          <w:rFonts w:ascii="Arial" w:hAnsi="Arial" w:cs="Arial"/>
        </w:rPr>
        <w:t xml:space="preserve">‘The scientists have not yet had time to analyse the material sufficiently,’ says project director, Soraya Aubi. ‘But some have </w:t>
      </w:r>
      <w:r>
        <w:rPr>
          <w:rFonts w:ascii="Arial" w:hAnsi="Arial" w:cs="Arial"/>
          <w:b/>
          <w:bCs/>
        </w:rPr>
        <w:t>(19)</w:t>
      </w:r>
      <w:r>
        <w:rPr>
          <w:rFonts w:ascii="Arial" w:hAnsi="Arial" w:cs="Arial"/>
        </w:rPr>
        <w:t xml:space="preserve"> …….. forward the idea that the remains date from this period </w:t>
      </w:r>
      <w:r>
        <w:rPr>
          <w:rFonts w:ascii="Arial" w:hAnsi="Arial" w:cs="Arial"/>
          <w:b/>
          <w:bCs/>
        </w:rPr>
        <w:t>(20)</w:t>
      </w:r>
      <w:r>
        <w:rPr>
          <w:rFonts w:ascii="Arial" w:hAnsi="Arial" w:cs="Arial"/>
        </w:rPr>
        <w:t xml:space="preserve"> …..... to the fact that there are very similar ones elsewhere.’</w:t>
      </w:r>
    </w:p>
    <w:p w:rsidR="00B05B38" w:rsidRDefault="00B05B38" w:rsidP="00B05B38">
      <w:pPr>
        <w:widowControl w:val="0"/>
        <w:autoSpaceDE w:val="0"/>
        <w:autoSpaceDN w:val="0"/>
        <w:adjustRightInd w:val="0"/>
        <w:spacing w:line="224" w:lineRule="exact"/>
        <w:rPr>
          <w:sz w:val="24"/>
          <w:szCs w:val="24"/>
        </w:rPr>
      </w:pPr>
    </w:p>
    <w:p w:rsidR="00B05B38" w:rsidRDefault="00B05B38" w:rsidP="00B05B38">
      <w:pPr>
        <w:widowControl w:val="0"/>
        <w:autoSpaceDE w:val="0"/>
        <w:autoSpaceDN w:val="0"/>
        <w:adjustRightInd w:val="0"/>
        <w:ind w:left="20"/>
        <w:rPr>
          <w:sz w:val="24"/>
          <w:szCs w:val="24"/>
        </w:rPr>
      </w:pPr>
      <w:r>
        <w:rPr>
          <w:rFonts w:ascii="Arial" w:hAnsi="Arial" w:cs="Arial"/>
        </w:rPr>
        <w:t xml:space="preserve">The expedition has so </w:t>
      </w:r>
      <w:r>
        <w:rPr>
          <w:rFonts w:ascii="Arial" w:hAnsi="Arial" w:cs="Arial"/>
          <w:b/>
          <w:bCs/>
        </w:rPr>
        <w:t>(21)</w:t>
      </w:r>
      <w:r>
        <w:rPr>
          <w:rFonts w:ascii="Arial" w:hAnsi="Arial" w:cs="Arial"/>
        </w:rPr>
        <w:t xml:space="preserve"> …..... this year made more than 200 dives into water 30 metres deep</w:t>
      </w:r>
    </w:p>
    <w:p w:rsidR="00B05B38" w:rsidRDefault="00B05B38" w:rsidP="00B05B38">
      <w:pPr>
        <w:widowControl w:val="0"/>
        <w:autoSpaceDE w:val="0"/>
        <w:autoSpaceDN w:val="0"/>
        <w:adjustRightInd w:val="0"/>
        <w:spacing w:line="227" w:lineRule="exact"/>
        <w:rPr>
          <w:sz w:val="24"/>
          <w:szCs w:val="24"/>
        </w:rPr>
      </w:pPr>
    </w:p>
    <w:p w:rsidR="00B05B38" w:rsidRDefault="00B05B38" w:rsidP="00B05B38">
      <w:pPr>
        <w:widowControl w:val="0"/>
        <w:overflowPunct w:val="0"/>
        <w:autoSpaceDE w:val="0"/>
        <w:autoSpaceDN w:val="0"/>
        <w:adjustRightInd w:val="0"/>
        <w:spacing w:line="502" w:lineRule="auto"/>
        <w:ind w:left="20"/>
        <w:jc w:val="both"/>
        <w:rPr>
          <w:sz w:val="24"/>
          <w:szCs w:val="24"/>
        </w:rPr>
      </w:pPr>
      <w:r>
        <w:rPr>
          <w:rFonts w:ascii="Arial" w:hAnsi="Arial" w:cs="Arial"/>
          <w:b/>
          <w:bCs/>
        </w:rPr>
        <w:t xml:space="preserve">(22) </w:t>
      </w:r>
      <w:r>
        <w:rPr>
          <w:rFonts w:ascii="Arial" w:hAnsi="Arial" w:cs="Arial"/>
        </w:rPr>
        <w:t>…..... order to record the ancient remains on film. The film,</w:t>
      </w:r>
      <w:r>
        <w:rPr>
          <w:rFonts w:ascii="Arial" w:hAnsi="Arial" w:cs="Arial"/>
          <w:b/>
          <w:bCs/>
        </w:rPr>
        <w:t xml:space="preserve"> (23) </w:t>
      </w:r>
      <w:r>
        <w:rPr>
          <w:rFonts w:ascii="Arial" w:hAnsi="Arial" w:cs="Arial"/>
        </w:rPr>
        <w:t>…..... will later be studied in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detail, </w:t>
      </w:r>
      <w:r>
        <w:rPr>
          <w:rFonts w:ascii="Arial" w:hAnsi="Arial" w:cs="Arial"/>
          <w:b/>
          <w:bCs/>
        </w:rPr>
        <w:t>(24)</w:t>
      </w:r>
      <w:r>
        <w:rPr>
          <w:rFonts w:ascii="Arial" w:hAnsi="Arial" w:cs="Arial"/>
        </w:rPr>
        <w:t xml:space="preserve"> …..... well provide important information about the region.</w:t>
      </w:r>
    </w:p>
    <w:p w:rsidR="00B05B38" w:rsidRDefault="00B05B38" w:rsidP="00286A5A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D13464" w:rsidRDefault="00D13464" w:rsidP="00D13464">
      <w:pPr>
        <w:widowControl w:val="0"/>
        <w:autoSpaceDE w:val="0"/>
        <w:autoSpaceDN w:val="0"/>
        <w:adjustRightInd w:val="0"/>
        <w:ind w:left="4660"/>
        <w:rPr>
          <w:sz w:val="24"/>
          <w:szCs w:val="24"/>
        </w:rPr>
      </w:pPr>
      <w:r>
        <w:rPr>
          <w:rFonts w:ascii="Arial" w:hAnsi="Arial" w:cs="Arial"/>
          <w:b/>
          <w:bCs/>
        </w:rPr>
        <w:t>Part 3</w:t>
      </w:r>
    </w:p>
    <w:p w:rsidR="00D13464" w:rsidRDefault="00D13464" w:rsidP="00D13464">
      <w:pPr>
        <w:widowControl w:val="0"/>
        <w:autoSpaceDE w:val="0"/>
        <w:autoSpaceDN w:val="0"/>
        <w:adjustRightInd w:val="0"/>
        <w:spacing w:line="277" w:lineRule="exact"/>
        <w:rPr>
          <w:sz w:val="24"/>
          <w:szCs w:val="24"/>
        </w:rPr>
      </w:pPr>
    </w:p>
    <w:p w:rsidR="00D13464" w:rsidRDefault="00D13464" w:rsidP="00D13464">
      <w:pPr>
        <w:widowControl w:val="0"/>
        <w:overflowPunct w:val="0"/>
        <w:autoSpaceDE w:val="0"/>
        <w:autoSpaceDN w:val="0"/>
        <w:adjustRightInd w:val="0"/>
        <w:spacing w:line="263" w:lineRule="auto"/>
        <w:ind w:left="20"/>
        <w:jc w:val="both"/>
        <w:rPr>
          <w:sz w:val="24"/>
          <w:szCs w:val="24"/>
        </w:rPr>
      </w:pPr>
      <w:r>
        <w:rPr>
          <w:rFonts w:ascii="Arial" w:hAnsi="Arial" w:cs="Arial"/>
        </w:rPr>
        <w:t xml:space="preserve">For questions </w:t>
      </w:r>
      <w:r>
        <w:rPr>
          <w:rFonts w:ascii="Arial" w:hAnsi="Arial" w:cs="Arial"/>
          <w:b/>
          <w:bCs/>
        </w:rPr>
        <w:t xml:space="preserve">25 – </w:t>
      </w:r>
      <w:r w:rsidR="0029098A">
        <w:rPr>
          <w:rFonts w:ascii="Arial" w:hAnsi="Arial" w:cs="Arial"/>
          <w:b/>
          <w:bCs/>
        </w:rPr>
        <w:t>3</w:t>
      </w:r>
      <w:r w:rsidR="004E3A2E">
        <w:rPr>
          <w:rFonts w:ascii="Arial" w:hAnsi="Arial" w:cs="Arial"/>
          <w:b/>
          <w:bCs/>
        </w:rPr>
        <w:t>2</w:t>
      </w:r>
      <w:r>
        <w:rPr>
          <w:rFonts w:ascii="Arial" w:hAnsi="Arial" w:cs="Arial"/>
        </w:rPr>
        <w:t xml:space="preserve">, complete the second sentence so that it has a similar meaning to the first sentence, using the word given. </w:t>
      </w:r>
      <w:r>
        <w:rPr>
          <w:rFonts w:ascii="Arial" w:hAnsi="Arial" w:cs="Arial"/>
          <w:b/>
          <w:bCs/>
        </w:rPr>
        <w:t>Do not change the word given</w:t>
      </w:r>
      <w:r>
        <w:rPr>
          <w:rFonts w:ascii="Arial" w:hAnsi="Arial" w:cs="Arial"/>
        </w:rPr>
        <w:t xml:space="preserve">. You must use between </w:t>
      </w:r>
      <w:r>
        <w:rPr>
          <w:rFonts w:ascii="Arial" w:hAnsi="Arial" w:cs="Arial"/>
          <w:b/>
          <w:bCs/>
        </w:rPr>
        <w:t>two</w:t>
      </w:r>
      <w:r>
        <w:rPr>
          <w:rFonts w:ascii="Arial" w:hAnsi="Arial" w:cs="Arial"/>
        </w:rPr>
        <w:t xml:space="preserve"> and </w:t>
      </w:r>
      <w:r>
        <w:rPr>
          <w:rFonts w:ascii="Arial" w:hAnsi="Arial" w:cs="Arial"/>
          <w:b/>
          <w:bCs/>
        </w:rPr>
        <w:t xml:space="preserve">five </w:t>
      </w:r>
      <w:r>
        <w:rPr>
          <w:rFonts w:ascii="Arial" w:hAnsi="Arial" w:cs="Arial"/>
        </w:rPr>
        <w:t>words, including the word given. Here is an example (</w:t>
      </w:r>
      <w:r>
        <w:rPr>
          <w:rFonts w:ascii="Arial" w:hAnsi="Arial" w:cs="Arial"/>
          <w:b/>
          <w:bCs/>
        </w:rPr>
        <w:t>0</w:t>
      </w:r>
      <w:r>
        <w:rPr>
          <w:rFonts w:ascii="Arial" w:hAnsi="Arial" w:cs="Arial"/>
        </w:rPr>
        <w:t>).</w:t>
      </w:r>
    </w:p>
    <w:p w:rsidR="00D13464" w:rsidRDefault="00D13464" w:rsidP="00D13464">
      <w:pPr>
        <w:widowControl w:val="0"/>
        <w:autoSpaceDE w:val="0"/>
        <w:autoSpaceDN w:val="0"/>
        <w:adjustRightInd w:val="0"/>
        <w:spacing w:line="182" w:lineRule="exact"/>
        <w:rPr>
          <w:sz w:val="24"/>
          <w:szCs w:val="24"/>
        </w:rPr>
      </w:pPr>
    </w:p>
    <w:p w:rsidR="00D13464" w:rsidRDefault="00D13464" w:rsidP="00D13464">
      <w:pPr>
        <w:widowControl w:val="0"/>
        <w:autoSpaceDE w:val="0"/>
        <w:autoSpaceDN w:val="0"/>
        <w:adjustRightInd w:val="0"/>
        <w:ind w:left="20"/>
        <w:rPr>
          <w:sz w:val="24"/>
          <w:szCs w:val="24"/>
        </w:rPr>
      </w:pPr>
      <w:r>
        <w:rPr>
          <w:rFonts w:ascii="Arial" w:hAnsi="Arial" w:cs="Arial"/>
          <w:b/>
          <w:bCs/>
        </w:rPr>
        <w:t>Example:</w:t>
      </w:r>
    </w:p>
    <w:p w:rsidR="00D13464" w:rsidRDefault="00D13464" w:rsidP="00D13464">
      <w:pPr>
        <w:widowControl w:val="0"/>
        <w:autoSpaceDE w:val="0"/>
        <w:autoSpaceDN w:val="0"/>
        <w:adjustRightInd w:val="0"/>
        <w:spacing w:line="251" w:lineRule="exact"/>
        <w:rPr>
          <w:sz w:val="24"/>
          <w:szCs w:val="24"/>
        </w:rPr>
      </w:pPr>
    </w:p>
    <w:p w:rsidR="00D13464" w:rsidRDefault="00D13464" w:rsidP="00D13464">
      <w:pPr>
        <w:widowControl w:val="0"/>
        <w:tabs>
          <w:tab w:val="left" w:pos="440"/>
        </w:tabs>
        <w:autoSpaceDE w:val="0"/>
        <w:autoSpaceDN w:val="0"/>
        <w:adjustRightInd w:val="0"/>
        <w:ind w:left="20"/>
        <w:rPr>
          <w:sz w:val="24"/>
          <w:szCs w:val="24"/>
        </w:rPr>
      </w:pPr>
      <w:r>
        <w:rPr>
          <w:rFonts w:ascii="Arial" w:hAnsi="Arial" w:cs="Arial"/>
          <w:b/>
          <w:bCs/>
        </w:rPr>
        <w:t>0</w:t>
      </w:r>
      <w:r>
        <w:rPr>
          <w:sz w:val="24"/>
          <w:szCs w:val="24"/>
        </w:rPr>
        <w:tab/>
      </w:r>
      <w:r>
        <w:rPr>
          <w:rFonts w:ascii="Arial" w:hAnsi="Arial" w:cs="Arial"/>
        </w:rPr>
        <w:t>A very friendly taxi driver drove us into town.</w:t>
      </w:r>
    </w:p>
    <w:p w:rsidR="00D13464" w:rsidRDefault="00D13464" w:rsidP="00D13464">
      <w:pPr>
        <w:widowControl w:val="0"/>
        <w:autoSpaceDE w:val="0"/>
        <w:autoSpaceDN w:val="0"/>
        <w:adjustRightInd w:val="0"/>
        <w:spacing w:line="255" w:lineRule="exact"/>
        <w:rPr>
          <w:sz w:val="24"/>
          <w:szCs w:val="24"/>
        </w:rPr>
      </w:pPr>
    </w:p>
    <w:p w:rsidR="00D13464" w:rsidRDefault="00D13464" w:rsidP="00D13464">
      <w:pPr>
        <w:widowControl w:val="0"/>
        <w:autoSpaceDE w:val="0"/>
        <w:autoSpaceDN w:val="0"/>
        <w:adjustRightInd w:val="0"/>
        <w:ind w:left="460"/>
        <w:rPr>
          <w:sz w:val="24"/>
          <w:szCs w:val="24"/>
        </w:rPr>
      </w:pPr>
      <w:r>
        <w:rPr>
          <w:rFonts w:ascii="Arial" w:hAnsi="Arial" w:cs="Arial"/>
          <w:b/>
          <w:bCs/>
        </w:rPr>
        <w:t>DRIVEN</w:t>
      </w:r>
    </w:p>
    <w:p w:rsidR="00D13464" w:rsidRDefault="00D13464" w:rsidP="00D13464">
      <w:pPr>
        <w:widowControl w:val="0"/>
        <w:autoSpaceDE w:val="0"/>
        <w:autoSpaceDN w:val="0"/>
        <w:adjustRightInd w:val="0"/>
        <w:spacing w:line="251" w:lineRule="exact"/>
        <w:rPr>
          <w:sz w:val="24"/>
          <w:szCs w:val="24"/>
        </w:rPr>
      </w:pPr>
    </w:p>
    <w:p w:rsidR="00D13464" w:rsidRDefault="00D13464" w:rsidP="00D13464">
      <w:pPr>
        <w:widowControl w:val="0"/>
        <w:autoSpaceDE w:val="0"/>
        <w:autoSpaceDN w:val="0"/>
        <w:adjustRightInd w:val="0"/>
        <w:ind w:left="460"/>
        <w:rPr>
          <w:sz w:val="24"/>
          <w:szCs w:val="24"/>
        </w:rPr>
      </w:pPr>
      <w:r>
        <w:rPr>
          <w:rFonts w:ascii="Arial" w:hAnsi="Arial" w:cs="Arial"/>
        </w:rPr>
        <w:t>We …………………………………. a very friendly taxi driver.</w:t>
      </w:r>
    </w:p>
    <w:p w:rsidR="00D13464" w:rsidRDefault="00D13464" w:rsidP="00D13464">
      <w:pPr>
        <w:widowControl w:val="0"/>
        <w:autoSpaceDE w:val="0"/>
        <w:autoSpaceDN w:val="0"/>
        <w:adjustRightInd w:val="0"/>
        <w:spacing w:line="253" w:lineRule="exact"/>
        <w:rPr>
          <w:sz w:val="24"/>
          <w:szCs w:val="24"/>
        </w:rPr>
      </w:pPr>
    </w:p>
    <w:p w:rsidR="00D13464" w:rsidRDefault="00D13464" w:rsidP="00D13464">
      <w:pPr>
        <w:widowControl w:val="0"/>
        <w:autoSpaceDE w:val="0"/>
        <w:autoSpaceDN w:val="0"/>
        <w:adjustRightInd w:val="0"/>
        <w:ind w:left="20"/>
        <w:rPr>
          <w:sz w:val="24"/>
          <w:szCs w:val="24"/>
        </w:rPr>
      </w:pPr>
      <w:r>
        <w:rPr>
          <w:rFonts w:ascii="Arial" w:hAnsi="Arial" w:cs="Arial"/>
        </w:rPr>
        <w:t>The gap can be filled by the words ‘were driven into town by’, so you write:</w:t>
      </w:r>
    </w:p>
    <w:p w:rsidR="00D13464" w:rsidRDefault="005624D2" w:rsidP="00D13464">
      <w:pPr>
        <w:widowControl w:val="0"/>
        <w:autoSpaceDE w:val="0"/>
        <w:autoSpaceDN w:val="0"/>
        <w:adjustRightInd w:val="0"/>
        <w:spacing w:line="271" w:lineRule="exact"/>
        <w:rPr>
          <w:sz w:val="24"/>
          <w:szCs w:val="24"/>
        </w:rPr>
      </w:pPr>
      <w:r w:rsidRPr="005624D2">
        <w:rPr>
          <w:noProof/>
        </w:rPr>
        <w:pict>
          <v:rect id="_x0000_s2419" style="position:absolute;margin-left:83.1pt;margin-top:16.4pt;width:.95pt;height:.95pt;z-index:-251621376" o:allowincell="f" fillcolor="black" stroked="f"/>
        </w:pict>
      </w:r>
      <w:r w:rsidRPr="005624D2">
        <w:rPr>
          <w:noProof/>
        </w:rPr>
        <w:pict>
          <v:line id="_x0000_s2420" style="position:absolute;z-index:-251620352" from="83.8pt,16.7pt" to="502.25pt,16.7pt" o:allowincell="f" strokeweight=".48pt"/>
        </w:pict>
      </w:r>
      <w:r w:rsidRPr="005624D2">
        <w:rPr>
          <w:noProof/>
        </w:rPr>
        <w:pict>
          <v:line id="_x0000_s2421" style="position:absolute;z-index:-251619328" from="62.2pt,16.5pt" to="62.2pt,37.95pt" o:allowincell="f" strokeweight=".72pt"/>
        </w:pict>
      </w:r>
      <w:r w:rsidRPr="005624D2">
        <w:rPr>
          <w:noProof/>
        </w:rPr>
        <w:pict>
          <v:line id="_x0000_s2422" style="position:absolute;z-index:-251618304" from="61.85pt,16.85pt" to="76.75pt,16.85pt" o:allowincell="f" strokeweight=".72pt"/>
        </w:pict>
      </w:r>
      <w:r w:rsidRPr="005624D2">
        <w:rPr>
          <w:noProof/>
        </w:rPr>
        <w:pict>
          <v:line id="_x0000_s2423" style="position:absolute;z-index:-251617280" from="61.85pt,37.6pt" to="76.75pt,37.6pt" o:allowincell="f" strokeweight=".72pt"/>
        </w:pict>
      </w:r>
      <w:r w:rsidRPr="005624D2">
        <w:rPr>
          <w:noProof/>
        </w:rPr>
        <w:pict>
          <v:line id="_x0000_s2424" style="position:absolute;z-index:-251616256" from="83.35pt,37.5pt" to="502.25pt,37.5pt" o:allowincell="f" strokeweight=".48pt"/>
        </w:pict>
      </w:r>
    </w:p>
    <w:p w:rsidR="00D13464" w:rsidRDefault="005624D2" w:rsidP="00DB11B7">
      <w:pPr>
        <w:widowControl w:val="0"/>
        <w:autoSpaceDE w:val="0"/>
        <w:autoSpaceDN w:val="0"/>
        <w:adjustRightInd w:val="0"/>
        <w:ind w:left="120"/>
        <w:rPr>
          <w:sz w:val="24"/>
          <w:szCs w:val="24"/>
        </w:rPr>
      </w:pPr>
      <w:r w:rsidRPr="005624D2">
        <w:rPr>
          <w:noProof/>
        </w:rPr>
        <w:pict>
          <v:line id="_x0000_s2425" style="position:absolute;left:0;text-align:left;z-index:-251615232" from="494.6pt,3.8pt" to="494.6pt,25pt" o:allowincell="f" strokeweight=".48pt"/>
        </w:pict>
      </w:r>
      <w:r w:rsidR="00D13464">
        <w:rPr>
          <w:rFonts w:ascii="Arial" w:hAnsi="Arial" w:cs="Arial"/>
          <w:b/>
          <w:bCs/>
        </w:rPr>
        <w:t>Example:  0</w:t>
      </w:r>
      <w:r w:rsidR="006704D2">
        <w:rPr>
          <w:rFonts w:ascii="Arial" w:hAnsi="Arial" w:cs="Arial"/>
          <w:b/>
          <w:bCs/>
        </w:rPr>
        <w:t xml:space="preserve">  </w:t>
      </w:r>
      <w:r w:rsidR="00D13464">
        <w:rPr>
          <w:rFonts w:ascii="Arial" w:hAnsi="Arial" w:cs="Arial"/>
          <w:b/>
          <w:bCs/>
        </w:rPr>
        <w:t xml:space="preserve"> </w:t>
      </w:r>
      <w:r w:rsidR="00D13464">
        <w:rPr>
          <w:noProof/>
          <w:sz w:val="24"/>
          <w:szCs w:val="24"/>
        </w:rPr>
        <w:drawing>
          <wp:inline distT="0" distB="0" distL="0" distR="0">
            <wp:extent cx="7620" cy="2743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3464">
        <w:rPr>
          <w:noProof/>
          <w:sz w:val="24"/>
          <w:szCs w:val="24"/>
        </w:rPr>
        <w:drawing>
          <wp:inline distT="0" distB="0" distL="0" distR="0">
            <wp:extent cx="7620" cy="2590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3464">
        <w:rPr>
          <w:rFonts w:ascii="Arial" w:hAnsi="Arial" w:cs="Arial"/>
          <w:sz w:val="28"/>
          <w:szCs w:val="28"/>
        </w:rPr>
        <w:t xml:space="preserve"> </w:t>
      </w:r>
      <w:r w:rsidR="00D13464" w:rsidRPr="00622BBE">
        <w:rPr>
          <w:rFonts w:ascii="Arial" w:hAnsi="Arial" w:cs="Arial"/>
          <w:sz w:val="24"/>
          <w:szCs w:val="24"/>
        </w:rPr>
        <w:t>WERE DRIVEN INTO TOWN BY</w:t>
      </w:r>
    </w:p>
    <w:p w:rsidR="00D13464" w:rsidRDefault="00D13464" w:rsidP="00D13464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rFonts w:ascii="Arial" w:hAnsi="Arial" w:cs="Arial"/>
        </w:rPr>
        <w:t>_________________________________________________________________________________</w:t>
      </w:r>
    </w:p>
    <w:p w:rsidR="00D13464" w:rsidRDefault="00D13464" w:rsidP="00D13464">
      <w:pPr>
        <w:widowControl w:val="0"/>
        <w:autoSpaceDE w:val="0"/>
        <w:autoSpaceDN w:val="0"/>
        <w:adjustRightInd w:val="0"/>
        <w:spacing w:line="321" w:lineRule="exact"/>
        <w:rPr>
          <w:sz w:val="24"/>
          <w:szCs w:val="24"/>
        </w:rPr>
      </w:pPr>
    </w:p>
    <w:p w:rsidR="00D13464" w:rsidRDefault="00D13464" w:rsidP="00D13464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The two boys were sitting by themselves in the classroom. </w:t>
      </w:r>
    </w:p>
    <w:p w:rsidR="00D13464" w:rsidRDefault="00D13464" w:rsidP="00D13464">
      <w:pPr>
        <w:widowControl w:val="0"/>
        <w:autoSpaceDE w:val="0"/>
        <w:autoSpaceDN w:val="0"/>
        <w:adjustRightInd w:val="0"/>
        <w:spacing w:line="254" w:lineRule="exact"/>
        <w:rPr>
          <w:rFonts w:ascii="Arial" w:hAnsi="Arial" w:cs="Arial"/>
          <w:b/>
          <w:bCs/>
        </w:rPr>
      </w:pPr>
    </w:p>
    <w:p w:rsidR="00D13464" w:rsidRDefault="00D13464" w:rsidP="00D13464">
      <w:pPr>
        <w:widowControl w:val="0"/>
        <w:overflowPunct w:val="0"/>
        <w:autoSpaceDE w:val="0"/>
        <w:autoSpaceDN w:val="0"/>
        <w:adjustRightInd w:val="0"/>
        <w:ind w:left="4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OWN </w:t>
      </w:r>
    </w:p>
    <w:p w:rsidR="00D13464" w:rsidRDefault="00D13464" w:rsidP="00D13464">
      <w:pPr>
        <w:widowControl w:val="0"/>
        <w:autoSpaceDE w:val="0"/>
        <w:autoSpaceDN w:val="0"/>
        <w:adjustRightInd w:val="0"/>
        <w:spacing w:line="252" w:lineRule="exact"/>
        <w:rPr>
          <w:rFonts w:ascii="Arial" w:hAnsi="Arial" w:cs="Arial"/>
          <w:b/>
          <w:bCs/>
        </w:rPr>
      </w:pPr>
    </w:p>
    <w:p w:rsidR="00D13464" w:rsidRDefault="00D13464" w:rsidP="00D13464">
      <w:pPr>
        <w:widowControl w:val="0"/>
        <w:overflowPunct w:val="0"/>
        <w:autoSpaceDE w:val="0"/>
        <w:autoSpaceDN w:val="0"/>
        <w:adjustRightInd w:val="0"/>
        <w:ind w:left="4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The two boys were sitting …………………………………. in the classroom. </w:t>
      </w:r>
    </w:p>
    <w:p w:rsidR="00D13464" w:rsidRDefault="00D13464" w:rsidP="00D13464">
      <w:pPr>
        <w:widowControl w:val="0"/>
        <w:autoSpaceDE w:val="0"/>
        <w:autoSpaceDN w:val="0"/>
        <w:adjustRightInd w:val="0"/>
        <w:spacing w:line="358" w:lineRule="exact"/>
        <w:rPr>
          <w:rFonts w:ascii="Arial" w:hAnsi="Arial" w:cs="Arial"/>
          <w:b/>
          <w:bCs/>
        </w:rPr>
      </w:pPr>
    </w:p>
    <w:p w:rsidR="00D13464" w:rsidRDefault="00D13464" w:rsidP="0029098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‘I have an interview tomorrow, so I ought to leave soon,’ Yannis said. </w:t>
      </w:r>
    </w:p>
    <w:p w:rsidR="00D13464" w:rsidRDefault="00D13464" w:rsidP="00D13464">
      <w:pPr>
        <w:widowControl w:val="0"/>
        <w:autoSpaceDE w:val="0"/>
        <w:autoSpaceDN w:val="0"/>
        <w:adjustRightInd w:val="0"/>
        <w:spacing w:line="253" w:lineRule="exact"/>
        <w:rPr>
          <w:rFonts w:ascii="Arial" w:hAnsi="Arial" w:cs="Arial"/>
          <w:b/>
          <w:bCs/>
        </w:rPr>
      </w:pPr>
    </w:p>
    <w:p w:rsidR="00D13464" w:rsidRDefault="00D13464" w:rsidP="00D13464">
      <w:pPr>
        <w:widowControl w:val="0"/>
        <w:overflowPunct w:val="0"/>
        <w:autoSpaceDE w:val="0"/>
        <w:autoSpaceDN w:val="0"/>
        <w:adjustRightInd w:val="0"/>
        <w:ind w:left="4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BETTER </w:t>
      </w:r>
    </w:p>
    <w:p w:rsidR="00D13464" w:rsidRDefault="00D13464" w:rsidP="00D13464">
      <w:pPr>
        <w:widowControl w:val="0"/>
        <w:autoSpaceDE w:val="0"/>
        <w:autoSpaceDN w:val="0"/>
        <w:adjustRightInd w:val="0"/>
        <w:spacing w:line="252" w:lineRule="exact"/>
        <w:rPr>
          <w:rFonts w:ascii="Arial" w:hAnsi="Arial" w:cs="Arial"/>
          <w:b/>
          <w:bCs/>
        </w:rPr>
      </w:pPr>
    </w:p>
    <w:p w:rsidR="00D13464" w:rsidRDefault="00D13464" w:rsidP="00D13464">
      <w:pPr>
        <w:widowControl w:val="0"/>
        <w:overflowPunct w:val="0"/>
        <w:autoSpaceDE w:val="0"/>
        <w:autoSpaceDN w:val="0"/>
        <w:adjustRightInd w:val="0"/>
        <w:ind w:left="4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‘I have an interview tomorrow, so I …………………………………. soon,’ Yannis said. </w:t>
      </w:r>
    </w:p>
    <w:p w:rsidR="00D13464" w:rsidRDefault="00D13464" w:rsidP="00D13464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b/>
          <w:bCs/>
        </w:rPr>
      </w:pPr>
    </w:p>
    <w:p w:rsidR="00D13464" w:rsidRDefault="00D13464" w:rsidP="00D13464">
      <w:pPr>
        <w:widowControl w:val="0"/>
        <w:autoSpaceDE w:val="0"/>
        <w:autoSpaceDN w:val="0"/>
        <w:adjustRightInd w:val="0"/>
        <w:spacing w:line="358" w:lineRule="exact"/>
        <w:rPr>
          <w:rFonts w:ascii="Arial" w:hAnsi="Arial" w:cs="Arial"/>
          <w:b/>
          <w:bCs/>
        </w:rPr>
      </w:pPr>
    </w:p>
    <w:p w:rsidR="00D13464" w:rsidRDefault="00D13464" w:rsidP="0029098A">
      <w:pPr>
        <w:widowControl w:val="0"/>
        <w:numPr>
          <w:ilvl w:val="0"/>
          <w:numId w:val="4"/>
        </w:numPr>
        <w:tabs>
          <w:tab w:val="num" w:pos="460"/>
        </w:tabs>
        <w:overflowPunct w:val="0"/>
        <w:autoSpaceDE w:val="0"/>
        <w:autoSpaceDN w:val="0"/>
        <w:adjustRightInd w:val="0"/>
        <w:ind w:left="460" w:hanging="44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The film will have started, so it’s not worth going to the cinema now. </w:t>
      </w:r>
    </w:p>
    <w:p w:rsidR="00D13464" w:rsidRDefault="00D13464" w:rsidP="00D13464">
      <w:pPr>
        <w:widowControl w:val="0"/>
        <w:autoSpaceDE w:val="0"/>
        <w:autoSpaceDN w:val="0"/>
        <w:adjustRightInd w:val="0"/>
        <w:spacing w:line="254" w:lineRule="exact"/>
        <w:rPr>
          <w:rFonts w:ascii="Arial" w:hAnsi="Arial" w:cs="Arial"/>
          <w:b/>
          <w:bCs/>
        </w:rPr>
      </w:pPr>
    </w:p>
    <w:p w:rsidR="00D13464" w:rsidRDefault="00D13464" w:rsidP="00D13464">
      <w:pPr>
        <w:widowControl w:val="0"/>
        <w:overflowPunct w:val="0"/>
        <w:autoSpaceDE w:val="0"/>
        <w:autoSpaceDN w:val="0"/>
        <w:adjustRightInd w:val="0"/>
        <w:ind w:left="4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POINT </w:t>
      </w:r>
    </w:p>
    <w:p w:rsidR="00D13464" w:rsidRDefault="00D13464" w:rsidP="00D13464">
      <w:pPr>
        <w:widowControl w:val="0"/>
        <w:autoSpaceDE w:val="0"/>
        <w:autoSpaceDN w:val="0"/>
        <w:adjustRightInd w:val="0"/>
        <w:spacing w:line="252" w:lineRule="exact"/>
        <w:rPr>
          <w:rFonts w:ascii="Arial" w:hAnsi="Arial" w:cs="Arial"/>
          <w:b/>
          <w:bCs/>
        </w:rPr>
      </w:pPr>
    </w:p>
    <w:p w:rsidR="00D13464" w:rsidRDefault="00D13464" w:rsidP="00D13464">
      <w:pPr>
        <w:widowControl w:val="0"/>
        <w:overflowPunct w:val="0"/>
        <w:autoSpaceDE w:val="0"/>
        <w:autoSpaceDN w:val="0"/>
        <w:adjustRightInd w:val="0"/>
        <w:ind w:left="4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The film will have started, so …………………………………. in going to the cinema now. </w:t>
      </w:r>
    </w:p>
    <w:p w:rsidR="00D13464" w:rsidRDefault="00D13464" w:rsidP="00D13464">
      <w:pPr>
        <w:widowControl w:val="0"/>
        <w:autoSpaceDE w:val="0"/>
        <w:autoSpaceDN w:val="0"/>
        <w:adjustRightInd w:val="0"/>
        <w:spacing w:line="358" w:lineRule="exact"/>
        <w:rPr>
          <w:rFonts w:ascii="Arial" w:hAnsi="Arial" w:cs="Arial"/>
          <w:b/>
          <w:bCs/>
        </w:rPr>
      </w:pPr>
    </w:p>
    <w:p w:rsidR="00D13464" w:rsidRDefault="00D13464" w:rsidP="0029098A">
      <w:pPr>
        <w:widowControl w:val="0"/>
        <w:numPr>
          <w:ilvl w:val="0"/>
          <w:numId w:val="4"/>
        </w:numPr>
        <w:tabs>
          <w:tab w:val="num" w:pos="460"/>
        </w:tabs>
        <w:overflowPunct w:val="0"/>
        <w:autoSpaceDE w:val="0"/>
        <w:autoSpaceDN w:val="0"/>
        <w:adjustRightInd w:val="0"/>
        <w:ind w:left="460" w:hanging="44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Roberto arrived late this morning because his train was delayed. </w:t>
      </w:r>
    </w:p>
    <w:p w:rsidR="00D13464" w:rsidRDefault="00D13464" w:rsidP="00D13464">
      <w:pPr>
        <w:widowControl w:val="0"/>
        <w:autoSpaceDE w:val="0"/>
        <w:autoSpaceDN w:val="0"/>
        <w:adjustRightInd w:val="0"/>
        <w:spacing w:line="254" w:lineRule="exact"/>
        <w:rPr>
          <w:rFonts w:ascii="Arial" w:hAnsi="Arial" w:cs="Arial"/>
          <w:b/>
          <w:bCs/>
        </w:rPr>
      </w:pPr>
    </w:p>
    <w:p w:rsidR="00D13464" w:rsidRDefault="00D13464" w:rsidP="00D13464">
      <w:pPr>
        <w:widowControl w:val="0"/>
        <w:overflowPunct w:val="0"/>
        <w:autoSpaceDE w:val="0"/>
        <w:autoSpaceDN w:val="0"/>
        <w:adjustRightInd w:val="0"/>
        <w:ind w:left="4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TIME </w:t>
      </w:r>
    </w:p>
    <w:p w:rsidR="00D13464" w:rsidRDefault="00D13464" w:rsidP="00D13464">
      <w:pPr>
        <w:widowControl w:val="0"/>
        <w:autoSpaceDE w:val="0"/>
        <w:autoSpaceDN w:val="0"/>
        <w:adjustRightInd w:val="0"/>
        <w:spacing w:line="251" w:lineRule="exact"/>
        <w:rPr>
          <w:rFonts w:ascii="Arial" w:hAnsi="Arial" w:cs="Arial"/>
          <w:b/>
          <w:bCs/>
        </w:rPr>
      </w:pPr>
    </w:p>
    <w:p w:rsidR="00D13464" w:rsidRDefault="00D13464" w:rsidP="00D13464">
      <w:pPr>
        <w:widowControl w:val="0"/>
        <w:overflowPunct w:val="0"/>
        <w:autoSpaceDE w:val="0"/>
        <w:autoSpaceDN w:val="0"/>
        <w:adjustRightInd w:val="0"/>
        <w:ind w:left="4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If the train …………………………………. Roberto would not have arrived late this morning. </w:t>
      </w:r>
    </w:p>
    <w:p w:rsidR="00AE38F4" w:rsidRDefault="00AE38F4" w:rsidP="00AE38F4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4E3A2E" w:rsidRDefault="004E3A2E" w:rsidP="004E3A2E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5B23CC" w:rsidRPr="004E3A2E" w:rsidRDefault="005B23CC" w:rsidP="004E3A2E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4E3A2E">
        <w:rPr>
          <w:rFonts w:ascii="Arial" w:hAnsi="Arial" w:cs="Arial"/>
        </w:rPr>
        <w:t xml:space="preserve">I had never met Pia’s husband before. </w:t>
      </w:r>
    </w:p>
    <w:p w:rsidR="005B23CC" w:rsidRDefault="005B23CC" w:rsidP="005B23CC">
      <w:pPr>
        <w:widowControl w:val="0"/>
        <w:autoSpaceDE w:val="0"/>
        <w:autoSpaceDN w:val="0"/>
        <w:adjustRightInd w:val="0"/>
        <w:spacing w:line="254" w:lineRule="exact"/>
        <w:rPr>
          <w:rFonts w:ascii="Arial" w:hAnsi="Arial" w:cs="Arial"/>
          <w:b/>
          <w:bCs/>
        </w:rPr>
      </w:pPr>
    </w:p>
    <w:p w:rsidR="005B23CC" w:rsidRDefault="005B23CC" w:rsidP="005B23CC">
      <w:pPr>
        <w:widowControl w:val="0"/>
        <w:overflowPunct w:val="0"/>
        <w:autoSpaceDE w:val="0"/>
        <w:autoSpaceDN w:val="0"/>
        <w:adjustRightInd w:val="0"/>
        <w:ind w:left="44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FIRST </w:t>
      </w:r>
    </w:p>
    <w:p w:rsidR="005B23CC" w:rsidRDefault="005B23CC" w:rsidP="005B23CC">
      <w:pPr>
        <w:widowControl w:val="0"/>
        <w:autoSpaceDE w:val="0"/>
        <w:autoSpaceDN w:val="0"/>
        <w:adjustRightInd w:val="0"/>
        <w:spacing w:line="251" w:lineRule="exact"/>
        <w:rPr>
          <w:rFonts w:ascii="Arial" w:hAnsi="Arial" w:cs="Arial"/>
          <w:b/>
          <w:bCs/>
        </w:rPr>
      </w:pPr>
    </w:p>
    <w:p w:rsidR="005B23CC" w:rsidRDefault="005B23CC" w:rsidP="005B23CC">
      <w:pPr>
        <w:widowControl w:val="0"/>
        <w:overflowPunct w:val="0"/>
        <w:autoSpaceDE w:val="0"/>
        <w:autoSpaceDN w:val="0"/>
        <w:adjustRightInd w:val="0"/>
        <w:ind w:left="44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It …………………………………. I had ever met Pia’s husband. </w:t>
      </w:r>
    </w:p>
    <w:p w:rsidR="005B23CC" w:rsidRDefault="005B23CC" w:rsidP="005B23CC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b/>
          <w:bCs/>
        </w:rPr>
      </w:pPr>
    </w:p>
    <w:p w:rsidR="005B23CC" w:rsidRDefault="005B23CC" w:rsidP="005B23CC">
      <w:pPr>
        <w:widowControl w:val="0"/>
        <w:autoSpaceDE w:val="0"/>
        <w:autoSpaceDN w:val="0"/>
        <w:adjustRightInd w:val="0"/>
        <w:spacing w:line="359" w:lineRule="exact"/>
        <w:rPr>
          <w:rFonts w:ascii="Arial" w:hAnsi="Arial" w:cs="Arial"/>
          <w:b/>
          <w:bCs/>
        </w:rPr>
      </w:pPr>
    </w:p>
    <w:p w:rsidR="005B23CC" w:rsidRDefault="005B23CC" w:rsidP="00AE38F4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448" w:hanging="44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Abdul’s mother didn’t let him play on the computer until he had done his homework. </w:t>
      </w:r>
    </w:p>
    <w:p w:rsidR="005B23CC" w:rsidRDefault="005B23CC" w:rsidP="005B23CC">
      <w:pPr>
        <w:widowControl w:val="0"/>
        <w:autoSpaceDE w:val="0"/>
        <w:autoSpaceDN w:val="0"/>
        <w:adjustRightInd w:val="0"/>
        <w:spacing w:line="253" w:lineRule="exact"/>
        <w:rPr>
          <w:rFonts w:ascii="Arial" w:hAnsi="Arial" w:cs="Arial"/>
          <w:b/>
          <w:bCs/>
        </w:rPr>
      </w:pPr>
    </w:p>
    <w:p w:rsidR="005B23CC" w:rsidRDefault="005B23CC" w:rsidP="005B23CC">
      <w:pPr>
        <w:widowControl w:val="0"/>
        <w:overflowPunct w:val="0"/>
        <w:autoSpaceDE w:val="0"/>
        <w:autoSpaceDN w:val="0"/>
        <w:adjustRightInd w:val="0"/>
        <w:ind w:left="44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MADE </w:t>
      </w:r>
    </w:p>
    <w:p w:rsidR="005B23CC" w:rsidRDefault="005B23CC" w:rsidP="005B23CC">
      <w:pPr>
        <w:widowControl w:val="0"/>
        <w:autoSpaceDE w:val="0"/>
        <w:autoSpaceDN w:val="0"/>
        <w:adjustRightInd w:val="0"/>
        <w:spacing w:line="252" w:lineRule="exact"/>
        <w:rPr>
          <w:rFonts w:ascii="Arial" w:hAnsi="Arial" w:cs="Arial"/>
          <w:b/>
          <w:bCs/>
        </w:rPr>
      </w:pPr>
    </w:p>
    <w:p w:rsidR="005B23CC" w:rsidRDefault="005B23CC" w:rsidP="005B23CC">
      <w:pPr>
        <w:widowControl w:val="0"/>
        <w:overflowPunct w:val="0"/>
        <w:autoSpaceDE w:val="0"/>
        <w:autoSpaceDN w:val="0"/>
        <w:adjustRightInd w:val="0"/>
        <w:ind w:left="448" w:right="48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Abdul’s mother …………………………………. his homework before he played on the computer. </w:t>
      </w:r>
    </w:p>
    <w:p w:rsidR="005B23CC" w:rsidRDefault="005B23CC" w:rsidP="005B23CC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b/>
          <w:bCs/>
        </w:rPr>
      </w:pPr>
    </w:p>
    <w:p w:rsidR="005B23CC" w:rsidRDefault="005B23CC" w:rsidP="005B23CC">
      <w:pPr>
        <w:widowControl w:val="0"/>
        <w:autoSpaceDE w:val="0"/>
        <w:autoSpaceDN w:val="0"/>
        <w:adjustRightInd w:val="0"/>
        <w:spacing w:line="282" w:lineRule="exact"/>
        <w:rPr>
          <w:rFonts w:ascii="Arial" w:hAnsi="Arial" w:cs="Arial"/>
          <w:b/>
          <w:bCs/>
        </w:rPr>
      </w:pPr>
    </w:p>
    <w:p w:rsidR="005B23CC" w:rsidRDefault="005B23CC" w:rsidP="00AE38F4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448" w:hanging="44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Although the police chased them, the thieves didn’t get caught. </w:t>
      </w:r>
    </w:p>
    <w:p w:rsidR="005B23CC" w:rsidRDefault="005B23CC" w:rsidP="005B23CC">
      <w:pPr>
        <w:widowControl w:val="0"/>
        <w:autoSpaceDE w:val="0"/>
        <w:autoSpaceDN w:val="0"/>
        <w:adjustRightInd w:val="0"/>
        <w:spacing w:line="253" w:lineRule="exact"/>
        <w:rPr>
          <w:rFonts w:ascii="Arial" w:hAnsi="Arial" w:cs="Arial"/>
          <w:b/>
          <w:bCs/>
        </w:rPr>
      </w:pPr>
    </w:p>
    <w:p w:rsidR="005B23CC" w:rsidRDefault="005B23CC" w:rsidP="005B23CC">
      <w:pPr>
        <w:widowControl w:val="0"/>
        <w:overflowPunct w:val="0"/>
        <w:autoSpaceDE w:val="0"/>
        <w:autoSpaceDN w:val="0"/>
        <w:adjustRightInd w:val="0"/>
        <w:ind w:left="44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EVEN </w:t>
      </w:r>
    </w:p>
    <w:p w:rsidR="005B23CC" w:rsidRDefault="005B23CC" w:rsidP="005B23CC">
      <w:pPr>
        <w:widowControl w:val="0"/>
        <w:autoSpaceDE w:val="0"/>
        <w:autoSpaceDN w:val="0"/>
        <w:adjustRightInd w:val="0"/>
        <w:spacing w:line="252" w:lineRule="exact"/>
        <w:rPr>
          <w:rFonts w:ascii="Arial" w:hAnsi="Arial" w:cs="Arial"/>
          <w:b/>
          <w:bCs/>
        </w:rPr>
      </w:pPr>
    </w:p>
    <w:p w:rsidR="005B23CC" w:rsidRDefault="005B23CC" w:rsidP="005B23CC">
      <w:pPr>
        <w:widowControl w:val="0"/>
        <w:overflowPunct w:val="0"/>
        <w:autoSpaceDE w:val="0"/>
        <w:autoSpaceDN w:val="0"/>
        <w:adjustRightInd w:val="0"/>
        <w:ind w:left="44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The thieves managed to get …………………………………. the police chased them. </w:t>
      </w:r>
    </w:p>
    <w:p w:rsidR="005B23CC" w:rsidRDefault="005B23CC" w:rsidP="005B23CC">
      <w:pPr>
        <w:widowControl w:val="0"/>
        <w:autoSpaceDE w:val="0"/>
        <w:autoSpaceDN w:val="0"/>
        <w:adjustRightInd w:val="0"/>
        <w:spacing w:line="358" w:lineRule="exact"/>
        <w:rPr>
          <w:rFonts w:ascii="Arial" w:hAnsi="Arial" w:cs="Arial"/>
          <w:b/>
          <w:bCs/>
        </w:rPr>
      </w:pPr>
    </w:p>
    <w:p w:rsidR="005B23CC" w:rsidRDefault="005B23CC" w:rsidP="00AE38F4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line="276" w:lineRule="auto"/>
        <w:ind w:left="448" w:right="220" w:hanging="44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Considering that Luke is so young, you must admit he’s making excellent progress as a musician. </w:t>
      </w:r>
    </w:p>
    <w:p w:rsidR="005B23CC" w:rsidRDefault="005B23CC" w:rsidP="005B23CC">
      <w:pPr>
        <w:widowControl w:val="0"/>
        <w:autoSpaceDE w:val="0"/>
        <w:autoSpaceDN w:val="0"/>
        <w:adjustRightInd w:val="0"/>
        <w:spacing w:line="178" w:lineRule="exact"/>
        <w:rPr>
          <w:rFonts w:ascii="Arial" w:hAnsi="Arial" w:cs="Arial"/>
          <w:b/>
          <w:bCs/>
        </w:rPr>
      </w:pPr>
    </w:p>
    <w:p w:rsidR="005B23CC" w:rsidRDefault="005B23CC" w:rsidP="005B23CC">
      <w:pPr>
        <w:widowControl w:val="0"/>
        <w:overflowPunct w:val="0"/>
        <w:autoSpaceDE w:val="0"/>
        <w:autoSpaceDN w:val="0"/>
        <w:adjustRightInd w:val="0"/>
        <w:ind w:left="44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ACCOUNT </w:t>
      </w:r>
    </w:p>
    <w:p w:rsidR="005B23CC" w:rsidRDefault="005B23CC" w:rsidP="005B23CC">
      <w:pPr>
        <w:widowControl w:val="0"/>
        <w:autoSpaceDE w:val="0"/>
        <w:autoSpaceDN w:val="0"/>
        <w:adjustRightInd w:val="0"/>
        <w:spacing w:line="251" w:lineRule="exact"/>
        <w:rPr>
          <w:rFonts w:ascii="Arial" w:hAnsi="Arial" w:cs="Arial"/>
          <w:b/>
          <w:bCs/>
        </w:rPr>
      </w:pPr>
    </w:p>
    <w:p w:rsidR="005B23CC" w:rsidRDefault="005B23CC" w:rsidP="004E3A2E">
      <w:pPr>
        <w:widowControl w:val="0"/>
        <w:overflowPunct w:val="0"/>
        <w:autoSpaceDE w:val="0"/>
        <w:autoSpaceDN w:val="0"/>
        <w:adjustRightInd w:val="0"/>
        <w:ind w:left="44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If you …………………………………. young Luke is, you must admit he’s making excellent progress as a musician.</w:t>
      </w:r>
    </w:p>
    <w:p w:rsidR="00622BBE" w:rsidRDefault="00622BBE" w:rsidP="003F1913">
      <w:pPr>
        <w:widowControl w:val="0"/>
        <w:autoSpaceDE w:val="0"/>
        <w:autoSpaceDN w:val="0"/>
        <w:adjustRightInd w:val="0"/>
        <w:ind w:left="4660"/>
        <w:rPr>
          <w:rFonts w:ascii="Arial" w:hAnsi="Arial" w:cs="Arial"/>
          <w:b/>
          <w:bCs/>
        </w:rPr>
      </w:pPr>
    </w:p>
    <w:p w:rsidR="00622BBE" w:rsidRDefault="00622BBE" w:rsidP="003F1913">
      <w:pPr>
        <w:widowControl w:val="0"/>
        <w:autoSpaceDE w:val="0"/>
        <w:autoSpaceDN w:val="0"/>
        <w:adjustRightInd w:val="0"/>
        <w:ind w:left="4660"/>
        <w:rPr>
          <w:rFonts w:ascii="Arial" w:hAnsi="Arial" w:cs="Arial"/>
          <w:b/>
          <w:bCs/>
        </w:rPr>
      </w:pPr>
    </w:p>
    <w:p w:rsidR="003F1913" w:rsidRDefault="003F1913" w:rsidP="003F1913">
      <w:pPr>
        <w:widowControl w:val="0"/>
        <w:autoSpaceDE w:val="0"/>
        <w:autoSpaceDN w:val="0"/>
        <w:adjustRightInd w:val="0"/>
        <w:ind w:left="4660"/>
        <w:rPr>
          <w:sz w:val="24"/>
          <w:szCs w:val="24"/>
        </w:rPr>
      </w:pPr>
      <w:r>
        <w:rPr>
          <w:rFonts w:ascii="Arial" w:hAnsi="Arial" w:cs="Arial"/>
          <w:b/>
          <w:bCs/>
        </w:rPr>
        <w:t>Part 4</w:t>
      </w:r>
    </w:p>
    <w:p w:rsidR="003F1913" w:rsidRDefault="003F1913" w:rsidP="003F1913">
      <w:pPr>
        <w:widowControl w:val="0"/>
        <w:autoSpaceDE w:val="0"/>
        <w:autoSpaceDN w:val="0"/>
        <w:adjustRightInd w:val="0"/>
        <w:spacing w:line="277" w:lineRule="exact"/>
        <w:rPr>
          <w:sz w:val="24"/>
          <w:szCs w:val="24"/>
        </w:rPr>
      </w:pPr>
    </w:p>
    <w:p w:rsidR="003F1913" w:rsidRDefault="003F1913" w:rsidP="003F1913">
      <w:pPr>
        <w:widowControl w:val="0"/>
        <w:overflowPunct w:val="0"/>
        <w:autoSpaceDE w:val="0"/>
        <w:autoSpaceDN w:val="0"/>
        <w:adjustRightInd w:val="0"/>
        <w:spacing w:line="287" w:lineRule="auto"/>
        <w:ind w:left="20"/>
        <w:rPr>
          <w:sz w:val="24"/>
          <w:szCs w:val="24"/>
        </w:rPr>
      </w:pPr>
      <w:r>
        <w:rPr>
          <w:rFonts w:ascii="Arial" w:hAnsi="Arial" w:cs="Arial"/>
        </w:rPr>
        <w:t xml:space="preserve">For questions </w:t>
      </w:r>
      <w:r w:rsidR="004E3A2E">
        <w:rPr>
          <w:rFonts w:ascii="Arial" w:hAnsi="Arial" w:cs="Arial"/>
          <w:b/>
          <w:bCs/>
        </w:rPr>
        <w:t xml:space="preserve">33 </w:t>
      </w:r>
      <w:r>
        <w:rPr>
          <w:rFonts w:ascii="Arial" w:hAnsi="Arial" w:cs="Arial"/>
          <w:b/>
          <w:bCs/>
        </w:rPr>
        <w:t xml:space="preserve"> – </w:t>
      </w:r>
      <w:r w:rsidR="004931D4">
        <w:rPr>
          <w:rFonts w:ascii="Arial" w:hAnsi="Arial" w:cs="Arial"/>
          <w:b/>
          <w:bCs/>
        </w:rPr>
        <w:t>42</w:t>
      </w:r>
      <w:r>
        <w:rPr>
          <w:rFonts w:ascii="Arial" w:hAnsi="Arial" w:cs="Arial"/>
        </w:rPr>
        <w:t xml:space="preserve">, read the text below. Use the word given in capitals at the end of some of the lines to form a word that fits in the gap </w:t>
      </w:r>
      <w:r>
        <w:rPr>
          <w:rFonts w:ascii="Arial" w:hAnsi="Arial" w:cs="Arial"/>
          <w:b/>
          <w:bCs/>
        </w:rPr>
        <w:t>in the same line</w:t>
      </w:r>
      <w:r>
        <w:rPr>
          <w:rFonts w:ascii="Arial" w:hAnsi="Arial" w:cs="Arial"/>
        </w:rPr>
        <w:t>. There is an example at the beginning (</w:t>
      </w:r>
      <w:r>
        <w:rPr>
          <w:rFonts w:ascii="Arial" w:hAnsi="Arial" w:cs="Arial"/>
          <w:b/>
          <w:bCs/>
        </w:rPr>
        <w:t>0</w:t>
      </w:r>
      <w:r>
        <w:rPr>
          <w:rFonts w:ascii="Arial" w:hAnsi="Arial" w:cs="Arial"/>
        </w:rPr>
        <w:t>).</w:t>
      </w:r>
    </w:p>
    <w:p w:rsidR="003F1913" w:rsidRDefault="003F1913" w:rsidP="003F1913">
      <w:pPr>
        <w:widowControl w:val="0"/>
        <w:autoSpaceDE w:val="0"/>
        <w:autoSpaceDN w:val="0"/>
        <w:adjustRightInd w:val="0"/>
        <w:spacing w:line="155" w:lineRule="exact"/>
        <w:rPr>
          <w:sz w:val="24"/>
          <w:szCs w:val="24"/>
        </w:rPr>
      </w:pPr>
    </w:p>
    <w:p w:rsidR="003F1913" w:rsidRDefault="003F1913" w:rsidP="003F1913">
      <w:pPr>
        <w:widowControl w:val="0"/>
        <w:autoSpaceDE w:val="0"/>
        <w:autoSpaceDN w:val="0"/>
        <w:adjustRightInd w:val="0"/>
        <w:spacing w:line="210" w:lineRule="exact"/>
        <w:rPr>
          <w:sz w:val="24"/>
          <w:szCs w:val="24"/>
        </w:rPr>
      </w:pPr>
    </w:p>
    <w:p w:rsidR="003F1913" w:rsidRDefault="003F1913" w:rsidP="003F1913">
      <w:pPr>
        <w:widowControl w:val="0"/>
        <w:autoSpaceDE w:val="0"/>
        <w:autoSpaceDN w:val="0"/>
        <w:adjustRightInd w:val="0"/>
        <w:ind w:left="120"/>
        <w:rPr>
          <w:sz w:val="24"/>
          <w:szCs w:val="24"/>
        </w:rPr>
      </w:pPr>
      <w:r>
        <w:rPr>
          <w:rFonts w:ascii="Arial" w:hAnsi="Arial" w:cs="Arial"/>
          <w:b/>
          <w:bCs/>
        </w:rPr>
        <w:t xml:space="preserve">Example:  0 </w:t>
      </w:r>
      <w:r w:rsidR="0095506F">
        <w:rPr>
          <w:rFonts w:ascii="Arial" w:hAnsi="Arial" w:cs="Arial"/>
          <w:b/>
          <w:bCs/>
        </w:rPr>
        <w:t xml:space="preserve">- </w:t>
      </w:r>
      <w:r>
        <w:rPr>
          <w:rFonts w:ascii="Arial" w:hAnsi="Arial" w:cs="Arial"/>
          <w:sz w:val="28"/>
          <w:szCs w:val="28"/>
        </w:rPr>
        <w:t xml:space="preserve"> </w:t>
      </w:r>
      <w:r w:rsidRPr="0095506F">
        <w:rPr>
          <w:rFonts w:ascii="Arial" w:hAnsi="Arial" w:cs="Arial"/>
          <w:sz w:val="24"/>
          <w:szCs w:val="24"/>
        </w:rPr>
        <w:t>S E  L  E C  T  I  O N</w:t>
      </w:r>
    </w:p>
    <w:p w:rsidR="003F1913" w:rsidRDefault="003F1913" w:rsidP="003F1913">
      <w:pPr>
        <w:widowControl w:val="0"/>
        <w:autoSpaceDE w:val="0"/>
        <w:autoSpaceDN w:val="0"/>
        <w:adjustRightInd w:val="0"/>
        <w:spacing w:line="194" w:lineRule="exact"/>
        <w:rPr>
          <w:sz w:val="24"/>
          <w:szCs w:val="24"/>
        </w:rPr>
      </w:pPr>
    </w:p>
    <w:p w:rsidR="003F1913" w:rsidRDefault="003F1913" w:rsidP="003F1913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rFonts w:ascii="Arial" w:hAnsi="Arial" w:cs="Arial"/>
        </w:rPr>
        <w:t>_________________________________________________________________________________</w:t>
      </w:r>
    </w:p>
    <w:p w:rsidR="003F1913" w:rsidRDefault="003F1913" w:rsidP="003F1913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3F1913" w:rsidRDefault="003F1913" w:rsidP="003F1913">
      <w:pPr>
        <w:widowControl w:val="0"/>
        <w:autoSpaceDE w:val="0"/>
        <w:autoSpaceDN w:val="0"/>
        <w:adjustRightInd w:val="0"/>
        <w:spacing w:line="291" w:lineRule="exact"/>
        <w:rPr>
          <w:sz w:val="24"/>
          <w:szCs w:val="24"/>
        </w:rPr>
      </w:pPr>
    </w:p>
    <w:p w:rsidR="003F1913" w:rsidRDefault="003F1913" w:rsidP="003F1913">
      <w:pPr>
        <w:widowControl w:val="0"/>
        <w:autoSpaceDE w:val="0"/>
        <w:autoSpaceDN w:val="0"/>
        <w:adjustRightInd w:val="0"/>
        <w:ind w:left="2200"/>
        <w:rPr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Walking holidays</w:t>
      </w:r>
    </w:p>
    <w:p w:rsidR="003F1913" w:rsidRDefault="003F1913" w:rsidP="003F1913">
      <w:pPr>
        <w:widowControl w:val="0"/>
        <w:autoSpaceDE w:val="0"/>
        <w:autoSpaceDN w:val="0"/>
        <w:adjustRightInd w:val="0"/>
        <w:spacing w:line="235" w:lineRule="exact"/>
        <w:rPr>
          <w:sz w:val="24"/>
          <w:szCs w:val="24"/>
        </w:rPr>
      </w:pPr>
    </w:p>
    <w:p w:rsidR="003F1913" w:rsidRDefault="003F1913" w:rsidP="003F1913">
      <w:pPr>
        <w:widowControl w:val="0"/>
        <w:tabs>
          <w:tab w:val="left" w:pos="8220"/>
        </w:tabs>
        <w:autoSpaceDE w:val="0"/>
        <w:autoSpaceDN w:val="0"/>
        <w:adjustRightInd w:val="0"/>
        <w:ind w:left="20"/>
        <w:rPr>
          <w:sz w:val="24"/>
          <w:szCs w:val="24"/>
        </w:rPr>
      </w:pPr>
      <w:r>
        <w:rPr>
          <w:rFonts w:ascii="Arial" w:hAnsi="Arial" w:cs="Arial"/>
        </w:rPr>
        <w:t xml:space="preserve">The </w:t>
      </w:r>
      <w:r>
        <w:rPr>
          <w:rFonts w:ascii="Arial" w:hAnsi="Arial" w:cs="Arial"/>
          <w:i/>
          <w:iCs/>
        </w:rPr>
        <w:t>Real Walkers Company</w:t>
      </w:r>
      <w:r>
        <w:rPr>
          <w:rFonts w:ascii="Arial" w:hAnsi="Arial" w:cs="Arial"/>
        </w:rPr>
        <w:t xml:space="preserve"> offers a </w:t>
      </w:r>
      <w:r>
        <w:rPr>
          <w:rFonts w:ascii="Arial" w:hAnsi="Arial" w:cs="Arial"/>
          <w:b/>
          <w:bCs/>
        </w:rPr>
        <w:t>(0)</w:t>
      </w:r>
      <w:r>
        <w:rPr>
          <w:rFonts w:ascii="Arial" w:hAnsi="Arial" w:cs="Arial"/>
        </w:rPr>
        <w:t xml:space="preserve"> …….. of small group</w:t>
      </w:r>
      <w:r>
        <w:rPr>
          <w:sz w:val="24"/>
          <w:szCs w:val="24"/>
        </w:rPr>
        <w:tab/>
      </w:r>
      <w:r>
        <w:rPr>
          <w:rFonts w:ascii="Arial" w:hAnsi="Arial" w:cs="Arial"/>
          <w:b/>
          <w:bCs/>
          <w:sz w:val="21"/>
          <w:szCs w:val="21"/>
        </w:rPr>
        <w:t>SELECT</w:t>
      </w:r>
    </w:p>
    <w:p w:rsidR="003F1913" w:rsidRDefault="003F1913" w:rsidP="003F1913">
      <w:pPr>
        <w:widowControl w:val="0"/>
        <w:autoSpaceDE w:val="0"/>
        <w:autoSpaceDN w:val="0"/>
        <w:adjustRightInd w:val="0"/>
        <w:spacing w:line="252" w:lineRule="exact"/>
        <w:rPr>
          <w:sz w:val="24"/>
          <w:szCs w:val="24"/>
        </w:rPr>
      </w:pPr>
    </w:p>
    <w:p w:rsidR="003F1913" w:rsidRDefault="003F1913" w:rsidP="003F1913">
      <w:pPr>
        <w:widowControl w:val="0"/>
        <w:autoSpaceDE w:val="0"/>
        <w:autoSpaceDN w:val="0"/>
        <w:adjustRightInd w:val="0"/>
        <w:ind w:left="20"/>
        <w:rPr>
          <w:sz w:val="24"/>
          <w:szCs w:val="24"/>
        </w:rPr>
      </w:pPr>
      <w:r>
        <w:rPr>
          <w:rFonts w:ascii="Arial" w:hAnsi="Arial" w:cs="Arial"/>
        </w:rPr>
        <w:t>walking holidays which explore some delightful hidden corners of</w:t>
      </w:r>
    </w:p>
    <w:p w:rsidR="003F1913" w:rsidRDefault="003F1913" w:rsidP="003F1913">
      <w:pPr>
        <w:widowControl w:val="0"/>
        <w:autoSpaceDE w:val="0"/>
        <w:autoSpaceDN w:val="0"/>
        <w:adjustRightInd w:val="0"/>
        <w:spacing w:line="253" w:lineRule="exact"/>
        <w:rPr>
          <w:sz w:val="24"/>
          <w:szCs w:val="24"/>
        </w:rPr>
      </w:pPr>
    </w:p>
    <w:p w:rsidR="003F1913" w:rsidRDefault="003F1913" w:rsidP="003F1913">
      <w:pPr>
        <w:widowControl w:val="0"/>
        <w:autoSpaceDE w:val="0"/>
        <w:autoSpaceDN w:val="0"/>
        <w:adjustRightInd w:val="0"/>
        <w:ind w:left="20"/>
        <w:rPr>
          <w:sz w:val="24"/>
          <w:szCs w:val="24"/>
        </w:rPr>
      </w:pPr>
      <w:r>
        <w:rPr>
          <w:rFonts w:ascii="Arial" w:hAnsi="Arial" w:cs="Arial"/>
        </w:rPr>
        <w:t>Europe, the Americas and Australasia. There is something for</w:t>
      </w:r>
    </w:p>
    <w:p w:rsidR="003F1913" w:rsidRDefault="003F1913" w:rsidP="003F1913">
      <w:pPr>
        <w:widowControl w:val="0"/>
        <w:autoSpaceDE w:val="0"/>
        <w:autoSpaceDN w:val="0"/>
        <w:adjustRightInd w:val="0"/>
        <w:spacing w:line="253" w:lineRule="exact"/>
        <w:rPr>
          <w:sz w:val="24"/>
          <w:szCs w:val="24"/>
        </w:rPr>
      </w:pPr>
    </w:p>
    <w:p w:rsidR="003F1913" w:rsidRDefault="003F1913" w:rsidP="003F1913">
      <w:pPr>
        <w:widowControl w:val="0"/>
        <w:tabs>
          <w:tab w:val="left" w:pos="8220"/>
        </w:tabs>
        <w:autoSpaceDE w:val="0"/>
        <w:autoSpaceDN w:val="0"/>
        <w:adjustRightInd w:val="0"/>
        <w:ind w:left="20"/>
        <w:rPr>
          <w:sz w:val="24"/>
          <w:szCs w:val="24"/>
        </w:rPr>
      </w:pPr>
      <w:r>
        <w:rPr>
          <w:rFonts w:ascii="Arial" w:hAnsi="Arial" w:cs="Arial"/>
        </w:rPr>
        <w:t xml:space="preserve">everyone to enjoy on these holidays, </w:t>
      </w:r>
      <w:r w:rsidR="00E55059">
        <w:rPr>
          <w:rFonts w:ascii="Arial" w:hAnsi="Arial" w:cs="Arial"/>
          <w:b/>
          <w:bCs/>
        </w:rPr>
        <w:t>(3</w:t>
      </w:r>
      <w:r w:rsidR="00027030">
        <w:rPr>
          <w:rFonts w:ascii="Arial" w:hAnsi="Arial" w:cs="Arial"/>
          <w:b/>
          <w:bCs/>
        </w:rPr>
        <w:t>3</w:t>
      </w:r>
      <w:r>
        <w:rPr>
          <w:rFonts w:ascii="Arial" w:hAnsi="Arial" w:cs="Arial"/>
        </w:rPr>
        <w:t xml:space="preserve"> ….…. of age or level</w:t>
      </w:r>
      <w:r>
        <w:rPr>
          <w:sz w:val="24"/>
          <w:szCs w:val="24"/>
        </w:rPr>
        <w:tab/>
      </w:r>
      <w:r>
        <w:rPr>
          <w:rFonts w:ascii="Arial" w:hAnsi="Arial" w:cs="Arial"/>
          <w:b/>
          <w:bCs/>
          <w:sz w:val="21"/>
          <w:szCs w:val="21"/>
        </w:rPr>
        <w:t>REGARD</w:t>
      </w:r>
    </w:p>
    <w:p w:rsidR="003F1913" w:rsidRDefault="003F1913" w:rsidP="003F1913">
      <w:pPr>
        <w:widowControl w:val="0"/>
        <w:autoSpaceDE w:val="0"/>
        <w:autoSpaceDN w:val="0"/>
        <w:adjustRightInd w:val="0"/>
        <w:spacing w:line="252" w:lineRule="exact"/>
        <w:rPr>
          <w:sz w:val="24"/>
          <w:szCs w:val="24"/>
        </w:rPr>
      </w:pPr>
    </w:p>
    <w:p w:rsidR="003F1913" w:rsidRDefault="003F1913" w:rsidP="003F1913">
      <w:pPr>
        <w:widowControl w:val="0"/>
        <w:tabs>
          <w:tab w:val="left" w:pos="8220"/>
        </w:tabs>
        <w:autoSpaceDE w:val="0"/>
        <w:autoSpaceDN w:val="0"/>
        <w:adjustRightInd w:val="0"/>
        <w:ind w:left="20"/>
        <w:rPr>
          <w:sz w:val="24"/>
          <w:szCs w:val="24"/>
        </w:rPr>
      </w:pPr>
      <w:r>
        <w:rPr>
          <w:rFonts w:ascii="Arial" w:hAnsi="Arial" w:cs="Arial"/>
        </w:rPr>
        <w:lastRenderedPageBreak/>
        <w:t xml:space="preserve">of </w:t>
      </w:r>
      <w:r w:rsidR="00027030">
        <w:rPr>
          <w:rFonts w:ascii="Arial" w:hAnsi="Arial" w:cs="Arial"/>
          <w:b/>
          <w:bCs/>
        </w:rPr>
        <w:t>(34</w:t>
      </w:r>
      <w:r>
        <w:rPr>
          <w:rFonts w:ascii="Arial" w:hAnsi="Arial" w:cs="Arial"/>
          <w:b/>
          <w:bCs/>
        </w:rPr>
        <w:t>)</w:t>
      </w:r>
      <w:r>
        <w:rPr>
          <w:rFonts w:ascii="Arial" w:hAnsi="Arial" w:cs="Arial"/>
        </w:rPr>
        <w:t xml:space="preserve"> ….…. . The brochure includes various destinations and</w:t>
      </w:r>
      <w:r>
        <w:rPr>
          <w:sz w:val="24"/>
          <w:szCs w:val="24"/>
        </w:rPr>
        <w:tab/>
      </w:r>
      <w:r>
        <w:rPr>
          <w:rFonts w:ascii="Arial" w:hAnsi="Arial" w:cs="Arial"/>
          <w:b/>
          <w:bCs/>
          <w:sz w:val="21"/>
          <w:szCs w:val="21"/>
        </w:rPr>
        <w:t>FIT</w:t>
      </w:r>
    </w:p>
    <w:p w:rsidR="003F1913" w:rsidRDefault="003F1913" w:rsidP="003F1913">
      <w:pPr>
        <w:widowControl w:val="0"/>
        <w:autoSpaceDE w:val="0"/>
        <w:autoSpaceDN w:val="0"/>
        <w:adjustRightInd w:val="0"/>
        <w:spacing w:line="253" w:lineRule="exact"/>
        <w:rPr>
          <w:sz w:val="24"/>
          <w:szCs w:val="24"/>
        </w:rPr>
      </w:pPr>
    </w:p>
    <w:p w:rsidR="003F1913" w:rsidRDefault="003F1913" w:rsidP="003F1913">
      <w:pPr>
        <w:widowControl w:val="0"/>
        <w:autoSpaceDE w:val="0"/>
        <w:autoSpaceDN w:val="0"/>
        <w:adjustRightInd w:val="0"/>
        <w:ind w:left="20"/>
        <w:rPr>
          <w:sz w:val="24"/>
          <w:szCs w:val="24"/>
        </w:rPr>
      </w:pPr>
      <w:r>
        <w:rPr>
          <w:rFonts w:ascii="Arial" w:hAnsi="Arial" w:cs="Arial"/>
        </w:rPr>
        <w:t>a range of itineraries. These range from sightseeing tours</w:t>
      </w:r>
    </w:p>
    <w:p w:rsidR="003F1913" w:rsidRDefault="003F1913" w:rsidP="003F1913">
      <w:pPr>
        <w:widowControl w:val="0"/>
        <w:autoSpaceDE w:val="0"/>
        <w:autoSpaceDN w:val="0"/>
        <w:adjustRightInd w:val="0"/>
        <w:spacing w:line="252" w:lineRule="exact"/>
        <w:rPr>
          <w:sz w:val="24"/>
          <w:szCs w:val="24"/>
        </w:rPr>
      </w:pPr>
    </w:p>
    <w:p w:rsidR="003F1913" w:rsidRDefault="003F1913" w:rsidP="003F1913">
      <w:pPr>
        <w:widowControl w:val="0"/>
        <w:tabs>
          <w:tab w:val="left" w:pos="8220"/>
        </w:tabs>
        <w:autoSpaceDE w:val="0"/>
        <w:autoSpaceDN w:val="0"/>
        <w:adjustRightInd w:val="0"/>
        <w:ind w:left="20"/>
        <w:rPr>
          <w:sz w:val="24"/>
          <w:szCs w:val="24"/>
        </w:rPr>
      </w:pPr>
      <w:r>
        <w:rPr>
          <w:rFonts w:ascii="Arial" w:hAnsi="Arial" w:cs="Arial"/>
        </w:rPr>
        <w:t xml:space="preserve">of </w:t>
      </w:r>
      <w:r w:rsidR="00027030">
        <w:rPr>
          <w:rFonts w:ascii="Arial" w:hAnsi="Arial" w:cs="Arial"/>
          <w:b/>
          <w:bCs/>
        </w:rPr>
        <w:t>(35</w:t>
      </w:r>
      <w:r>
        <w:rPr>
          <w:rFonts w:ascii="Arial" w:hAnsi="Arial" w:cs="Arial"/>
          <w:b/>
          <w:bCs/>
        </w:rPr>
        <w:t>)</w:t>
      </w:r>
      <w:r>
        <w:rPr>
          <w:rFonts w:ascii="Arial" w:hAnsi="Arial" w:cs="Arial"/>
        </w:rPr>
        <w:t xml:space="preserve"> ….…. cities to undemanding walking trips in unspoilt</w:t>
      </w:r>
      <w:r>
        <w:rPr>
          <w:sz w:val="24"/>
          <w:szCs w:val="24"/>
        </w:rPr>
        <w:tab/>
      </w:r>
      <w:r>
        <w:rPr>
          <w:rFonts w:ascii="Arial" w:hAnsi="Arial" w:cs="Arial"/>
          <w:b/>
          <w:bCs/>
        </w:rPr>
        <w:t>HISTORY</w:t>
      </w:r>
    </w:p>
    <w:p w:rsidR="003F1913" w:rsidRDefault="003F1913" w:rsidP="003F1913">
      <w:pPr>
        <w:widowControl w:val="0"/>
        <w:autoSpaceDE w:val="0"/>
        <w:autoSpaceDN w:val="0"/>
        <w:adjustRightInd w:val="0"/>
        <w:spacing w:line="253" w:lineRule="exact"/>
        <w:rPr>
          <w:sz w:val="24"/>
          <w:szCs w:val="24"/>
        </w:rPr>
      </w:pPr>
    </w:p>
    <w:p w:rsidR="003F1913" w:rsidRDefault="003F1913" w:rsidP="003F1913">
      <w:pPr>
        <w:widowControl w:val="0"/>
        <w:tabs>
          <w:tab w:val="left" w:pos="8220"/>
        </w:tabs>
        <w:autoSpaceDE w:val="0"/>
        <w:autoSpaceDN w:val="0"/>
        <w:adjustRightInd w:val="0"/>
        <w:ind w:left="20"/>
        <w:rPr>
          <w:sz w:val="24"/>
          <w:szCs w:val="24"/>
        </w:rPr>
      </w:pPr>
      <w:r>
        <w:rPr>
          <w:rFonts w:ascii="Arial" w:hAnsi="Arial" w:cs="Arial"/>
        </w:rPr>
        <w:t xml:space="preserve">coastal and country regions and, for the more </w:t>
      </w:r>
      <w:r w:rsidR="00027030">
        <w:rPr>
          <w:rFonts w:ascii="Arial" w:hAnsi="Arial" w:cs="Arial"/>
          <w:b/>
          <w:bCs/>
        </w:rPr>
        <w:t>(36</w:t>
      </w:r>
      <w:r>
        <w:rPr>
          <w:rFonts w:ascii="Arial" w:hAnsi="Arial" w:cs="Arial"/>
          <w:b/>
          <w:bCs/>
        </w:rPr>
        <w:t>)</w:t>
      </w:r>
      <w:r>
        <w:rPr>
          <w:rFonts w:ascii="Arial" w:hAnsi="Arial" w:cs="Arial"/>
        </w:rPr>
        <w:t xml:space="preserve"> ….….</w:t>
      </w:r>
      <w:r>
        <w:rPr>
          <w:sz w:val="24"/>
          <w:szCs w:val="24"/>
        </w:rPr>
        <w:tab/>
      </w:r>
      <w:r>
        <w:rPr>
          <w:rFonts w:ascii="Arial" w:hAnsi="Arial" w:cs="Arial"/>
          <w:b/>
          <w:bCs/>
          <w:sz w:val="21"/>
          <w:szCs w:val="21"/>
        </w:rPr>
        <w:t>ADVENTURE</w:t>
      </w:r>
    </w:p>
    <w:p w:rsidR="003F1913" w:rsidRDefault="003F1913" w:rsidP="003F1913">
      <w:pPr>
        <w:widowControl w:val="0"/>
        <w:autoSpaceDE w:val="0"/>
        <w:autoSpaceDN w:val="0"/>
        <w:adjustRightInd w:val="0"/>
        <w:spacing w:line="253" w:lineRule="exact"/>
        <w:rPr>
          <w:sz w:val="24"/>
          <w:szCs w:val="24"/>
        </w:rPr>
      </w:pPr>
    </w:p>
    <w:p w:rsidR="003F1913" w:rsidRDefault="003F1913" w:rsidP="003F1913">
      <w:pPr>
        <w:widowControl w:val="0"/>
        <w:autoSpaceDE w:val="0"/>
        <w:autoSpaceDN w:val="0"/>
        <w:adjustRightInd w:val="0"/>
        <w:ind w:left="20"/>
        <w:rPr>
          <w:sz w:val="24"/>
          <w:szCs w:val="24"/>
        </w:rPr>
      </w:pPr>
      <w:r>
        <w:rPr>
          <w:rFonts w:ascii="Arial" w:hAnsi="Arial" w:cs="Arial"/>
        </w:rPr>
        <w:t>traveller, challenging mountain or hill-walking expeditions.</w:t>
      </w:r>
    </w:p>
    <w:p w:rsidR="003F1913" w:rsidRDefault="003F1913" w:rsidP="003F1913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3F1913" w:rsidRDefault="003F1913" w:rsidP="003F1913">
      <w:pPr>
        <w:widowControl w:val="0"/>
        <w:autoSpaceDE w:val="0"/>
        <w:autoSpaceDN w:val="0"/>
        <w:adjustRightInd w:val="0"/>
        <w:spacing w:line="359" w:lineRule="exact"/>
        <w:rPr>
          <w:sz w:val="24"/>
          <w:szCs w:val="24"/>
        </w:rPr>
      </w:pPr>
    </w:p>
    <w:p w:rsidR="003F1913" w:rsidRDefault="003F1913" w:rsidP="003F1913">
      <w:pPr>
        <w:widowControl w:val="0"/>
        <w:tabs>
          <w:tab w:val="left" w:pos="8220"/>
        </w:tabs>
        <w:autoSpaceDE w:val="0"/>
        <w:autoSpaceDN w:val="0"/>
        <w:adjustRightInd w:val="0"/>
        <w:ind w:left="20"/>
        <w:rPr>
          <w:sz w:val="24"/>
          <w:szCs w:val="24"/>
        </w:rPr>
      </w:pPr>
      <w:r>
        <w:rPr>
          <w:rFonts w:ascii="Arial" w:hAnsi="Arial" w:cs="Arial"/>
        </w:rPr>
        <w:t xml:space="preserve">But it would be </w:t>
      </w:r>
      <w:r w:rsidR="00027030">
        <w:rPr>
          <w:rFonts w:ascii="Arial" w:hAnsi="Arial" w:cs="Arial"/>
          <w:b/>
          <w:bCs/>
        </w:rPr>
        <w:t>(37</w:t>
      </w:r>
      <w:r>
        <w:rPr>
          <w:rFonts w:ascii="Arial" w:hAnsi="Arial" w:cs="Arial"/>
          <w:b/>
          <w:bCs/>
        </w:rPr>
        <w:t>)</w:t>
      </w:r>
      <w:r>
        <w:rPr>
          <w:rFonts w:ascii="Arial" w:hAnsi="Arial" w:cs="Arial"/>
        </w:rPr>
        <w:t xml:space="preserve"> ….…. to give the impression that these holidays</w:t>
      </w:r>
      <w:r>
        <w:rPr>
          <w:sz w:val="24"/>
          <w:szCs w:val="24"/>
        </w:rPr>
        <w:tab/>
      </w:r>
      <w:r>
        <w:rPr>
          <w:rFonts w:ascii="Arial" w:hAnsi="Arial" w:cs="Arial"/>
          <w:b/>
          <w:bCs/>
          <w:sz w:val="21"/>
          <w:szCs w:val="21"/>
        </w:rPr>
        <w:t>FAIR</w:t>
      </w:r>
    </w:p>
    <w:p w:rsidR="003F1913" w:rsidRDefault="003F1913" w:rsidP="003F1913">
      <w:pPr>
        <w:widowControl w:val="0"/>
        <w:autoSpaceDE w:val="0"/>
        <w:autoSpaceDN w:val="0"/>
        <w:adjustRightInd w:val="0"/>
        <w:spacing w:line="253" w:lineRule="exact"/>
        <w:rPr>
          <w:sz w:val="24"/>
          <w:szCs w:val="24"/>
        </w:rPr>
      </w:pPr>
    </w:p>
    <w:p w:rsidR="003F1913" w:rsidRDefault="003F1913" w:rsidP="003F1913">
      <w:pPr>
        <w:widowControl w:val="0"/>
        <w:tabs>
          <w:tab w:val="left" w:pos="8220"/>
        </w:tabs>
        <w:autoSpaceDE w:val="0"/>
        <w:autoSpaceDN w:val="0"/>
        <w:adjustRightInd w:val="0"/>
        <w:ind w:left="20"/>
        <w:rPr>
          <w:sz w:val="24"/>
          <w:szCs w:val="24"/>
        </w:rPr>
      </w:pPr>
      <w:r>
        <w:rPr>
          <w:rFonts w:ascii="Arial" w:hAnsi="Arial" w:cs="Arial"/>
        </w:rPr>
        <w:t xml:space="preserve">are just about walking. According to the brochure, an </w:t>
      </w:r>
      <w:r w:rsidR="00027030">
        <w:rPr>
          <w:rFonts w:ascii="Arial" w:hAnsi="Arial" w:cs="Arial"/>
          <w:b/>
          <w:bCs/>
        </w:rPr>
        <w:t>(38</w:t>
      </w:r>
      <w:r>
        <w:rPr>
          <w:rFonts w:ascii="Arial" w:hAnsi="Arial" w:cs="Arial"/>
          <w:b/>
          <w:bCs/>
        </w:rPr>
        <w:t>)</w:t>
      </w:r>
      <w:r>
        <w:rPr>
          <w:rFonts w:ascii="Arial" w:hAnsi="Arial" w:cs="Arial"/>
        </w:rPr>
        <w:t xml:space="preserve"> ….…. of</w:t>
      </w:r>
      <w:r>
        <w:rPr>
          <w:sz w:val="24"/>
          <w:szCs w:val="24"/>
        </w:rPr>
        <w:tab/>
      </w:r>
      <w:r>
        <w:rPr>
          <w:rFonts w:ascii="Arial" w:hAnsi="Arial" w:cs="Arial"/>
          <w:b/>
          <w:bCs/>
          <w:sz w:val="21"/>
          <w:szCs w:val="21"/>
        </w:rPr>
        <w:t>ENJOY</w:t>
      </w:r>
    </w:p>
    <w:p w:rsidR="003F1913" w:rsidRDefault="003F1913" w:rsidP="003F1913">
      <w:pPr>
        <w:widowControl w:val="0"/>
        <w:autoSpaceDE w:val="0"/>
        <w:autoSpaceDN w:val="0"/>
        <w:adjustRightInd w:val="0"/>
        <w:spacing w:line="252" w:lineRule="exact"/>
        <w:rPr>
          <w:sz w:val="24"/>
          <w:szCs w:val="24"/>
        </w:rPr>
      </w:pPr>
    </w:p>
    <w:p w:rsidR="003F1913" w:rsidRDefault="003F1913" w:rsidP="003F1913">
      <w:pPr>
        <w:widowControl w:val="0"/>
        <w:autoSpaceDE w:val="0"/>
        <w:autoSpaceDN w:val="0"/>
        <w:adjustRightInd w:val="0"/>
        <w:ind w:left="20"/>
        <w:rPr>
          <w:sz w:val="24"/>
          <w:szCs w:val="24"/>
        </w:rPr>
      </w:pPr>
      <w:r>
        <w:rPr>
          <w:rFonts w:ascii="Arial" w:hAnsi="Arial" w:cs="Arial"/>
        </w:rPr>
        <w:t>walking is often the thing that brings together a group of like-minded</w:t>
      </w:r>
    </w:p>
    <w:p w:rsidR="003F1913" w:rsidRDefault="003F1913" w:rsidP="003F1913">
      <w:pPr>
        <w:widowControl w:val="0"/>
        <w:autoSpaceDE w:val="0"/>
        <w:autoSpaceDN w:val="0"/>
        <w:adjustRightInd w:val="0"/>
        <w:spacing w:line="253" w:lineRule="exact"/>
        <w:rPr>
          <w:sz w:val="24"/>
          <w:szCs w:val="24"/>
        </w:rPr>
      </w:pPr>
    </w:p>
    <w:p w:rsidR="003F1913" w:rsidRDefault="003F1913" w:rsidP="003F1913">
      <w:pPr>
        <w:widowControl w:val="0"/>
        <w:tabs>
          <w:tab w:val="left" w:pos="8220"/>
        </w:tabs>
        <w:autoSpaceDE w:val="0"/>
        <w:autoSpaceDN w:val="0"/>
        <w:adjustRightInd w:val="0"/>
        <w:ind w:left="20"/>
        <w:rPr>
          <w:sz w:val="24"/>
          <w:szCs w:val="24"/>
        </w:rPr>
      </w:pPr>
      <w:r>
        <w:rPr>
          <w:rFonts w:ascii="Arial" w:hAnsi="Arial" w:cs="Arial"/>
        </w:rPr>
        <w:t xml:space="preserve">people, who share the </w:t>
      </w:r>
      <w:r w:rsidR="00027030">
        <w:rPr>
          <w:rFonts w:ascii="Arial" w:hAnsi="Arial" w:cs="Arial"/>
          <w:b/>
          <w:bCs/>
        </w:rPr>
        <w:t>(39</w:t>
      </w:r>
      <w:r>
        <w:rPr>
          <w:rFonts w:ascii="Arial" w:hAnsi="Arial" w:cs="Arial"/>
          <w:b/>
          <w:bCs/>
        </w:rPr>
        <w:t>)</w:t>
      </w:r>
      <w:r>
        <w:rPr>
          <w:rFonts w:ascii="Arial" w:hAnsi="Arial" w:cs="Arial"/>
        </w:rPr>
        <w:t xml:space="preserve"> ….…. of good companionship in</w:t>
      </w:r>
      <w:r>
        <w:rPr>
          <w:sz w:val="24"/>
          <w:szCs w:val="24"/>
        </w:rPr>
        <w:tab/>
      </w:r>
      <w:r>
        <w:rPr>
          <w:rFonts w:ascii="Arial" w:hAnsi="Arial" w:cs="Arial"/>
          <w:b/>
          <w:bCs/>
          <w:sz w:val="21"/>
          <w:szCs w:val="21"/>
        </w:rPr>
        <w:t>PLEASE</w:t>
      </w:r>
    </w:p>
    <w:p w:rsidR="003F1913" w:rsidRDefault="003F1913" w:rsidP="003F1913">
      <w:pPr>
        <w:widowControl w:val="0"/>
        <w:autoSpaceDE w:val="0"/>
        <w:autoSpaceDN w:val="0"/>
        <w:adjustRightInd w:val="0"/>
        <w:spacing w:line="253" w:lineRule="exact"/>
        <w:rPr>
          <w:sz w:val="24"/>
          <w:szCs w:val="24"/>
        </w:rPr>
      </w:pPr>
    </w:p>
    <w:p w:rsidR="003F1913" w:rsidRDefault="00027030" w:rsidP="003F1913">
      <w:pPr>
        <w:widowControl w:val="0"/>
        <w:tabs>
          <w:tab w:val="left" w:pos="8220"/>
        </w:tabs>
        <w:autoSpaceDE w:val="0"/>
        <w:autoSpaceDN w:val="0"/>
        <w:adjustRightInd w:val="0"/>
        <w:ind w:left="20"/>
        <w:rPr>
          <w:sz w:val="24"/>
          <w:szCs w:val="24"/>
        </w:rPr>
      </w:pPr>
      <w:r>
        <w:rPr>
          <w:rFonts w:ascii="Arial" w:hAnsi="Arial" w:cs="Arial"/>
          <w:b/>
          <w:bCs/>
        </w:rPr>
        <w:t>(40</w:t>
      </w:r>
      <w:r w:rsidR="003F1913">
        <w:rPr>
          <w:rFonts w:ascii="Arial" w:hAnsi="Arial" w:cs="Arial"/>
          <w:b/>
          <w:bCs/>
        </w:rPr>
        <w:t xml:space="preserve">) </w:t>
      </w:r>
      <w:r w:rsidR="003F1913">
        <w:rPr>
          <w:rFonts w:ascii="Arial" w:hAnsi="Arial" w:cs="Arial"/>
        </w:rPr>
        <w:t>….…. surroundings.</w:t>
      </w:r>
      <w:r w:rsidR="003F1913">
        <w:rPr>
          <w:sz w:val="24"/>
          <w:szCs w:val="24"/>
        </w:rPr>
        <w:tab/>
      </w:r>
      <w:r w:rsidR="003F1913">
        <w:rPr>
          <w:rFonts w:ascii="Arial" w:hAnsi="Arial" w:cs="Arial"/>
          <w:b/>
          <w:bCs/>
        </w:rPr>
        <w:t>ATTRACT</w:t>
      </w:r>
    </w:p>
    <w:p w:rsidR="003F1913" w:rsidRDefault="003F1913" w:rsidP="003F1913">
      <w:pPr>
        <w:widowControl w:val="0"/>
        <w:autoSpaceDE w:val="0"/>
        <w:autoSpaceDN w:val="0"/>
        <w:adjustRightInd w:val="0"/>
        <w:spacing w:line="359" w:lineRule="exact"/>
        <w:rPr>
          <w:sz w:val="24"/>
          <w:szCs w:val="24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0"/>
        <w:gridCol w:w="1780"/>
        <w:gridCol w:w="4720"/>
        <w:gridCol w:w="1360"/>
      </w:tblGrid>
      <w:tr w:rsidR="003F1913" w:rsidTr="004E3A2E">
        <w:trPr>
          <w:trHeight w:val="291"/>
        </w:trPr>
        <w:tc>
          <w:tcPr>
            <w:tcW w:w="74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1913" w:rsidRDefault="003F1913" w:rsidP="004E3A2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The company believes that its tour leaders are the key to its success.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1913" w:rsidRDefault="003F1913" w:rsidP="004E3A2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F1913" w:rsidTr="004E3A2E">
        <w:trPr>
          <w:trHeight w:val="518"/>
        </w:trPr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1913" w:rsidRDefault="003F1913" w:rsidP="004E3A2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These people are </w:t>
            </w:r>
            <w:r w:rsidR="00027030">
              <w:rPr>
                <w:rFonts w:ascii="Arial" w:hAnsi="Arial" w:cs="Arial"/>
                <w:b/>
                <w:bCs/>
              </w:rPr>
              <w:t>(41</w:t>
            </w:r>
            <w:r>
              <w:rPr>
                <w:rFonts w:ascii="Arial" w:hAnsi="Arial" w:cs="Arial"/>
                <w:b/>
                <w:bCs/>
              </w:rPr>
              <w:t>)</w:t>
            </w:r>
            <w:r>
              <w:rPr>
                <w:rFonts w:ascii="Arial" w:hAnsi="Arial" w:cs="Arial"/>
              </w:rPr>
              <w:t xml:space="preserve"> ........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1913" w:rsidRDefault="003F1913" w:rsidP="004E3A2E">
            <w:pPr>
              <w:widowControl w:val="0"/>
              <w:autoSpaceDE w:val="0"/>
              <w:autoSpaceDN w:val="0"/>
              <w:adjustRightInd w:val="0"/>
              <w:ind w:left="20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trained and are particularly keen to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1913" w:rsidRDefault="003F1913" w:rsidP="004E3A2E">
            <w:pPr>
              <w:widowControl w:val="0"/>
              <w:autoSpaceDE w:val="0"/>
              <w:autoSpaceDN w:val="0"/>
              <w:adjustRightInd w:val="0"/>
              <w:ind w:left="76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FULL</w:t>
            </w:r>
          </w:p>
        </w:tc>
      </w:tr>
      <w:tr w:rsidR="003F1913" w:rsidTr="004E3A2E">
        <w:trPr>
          <w:trHeight w:val="50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1913" w:rsidRDefault="00027030" w:rsidP="004E3A2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</w:rPr>
              <w:t>(42</w:t>
            </w:r>
            <w:r w:rsidR="003F1913">
              <w:rPr>
                <w:rFonts w:ascii="Arial" w:hAnsi="Arial" w:cs="Arial"/>
                <w:b/>
                <w:bCs/>
                <w:w w:val="99"/>
              </w:rPr>
              <w:t xml:space="preserve">) </w:t>
            </w:r>
            <w:r w:rsidR="003F1913">
              <w:rPr>
                <w:rFonts w:ascii="Arial" w:hAnsi="Arial" w:cs="Arial"/>
                <w:w w:val="99"/>
              </w:rPr>
              <w:t>........</w:t>
            </w:r>
          </w:p>
        </w:tc>
        <w:tc>
          <w:tcPr>
            <w:tcW w:w="6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1913" w:rsidRDefault="003F1913" w:rsidP="004E3A2E">
            <w:pPr>
              <w:widowControl w:val="0"/>
              <w:autoSpaceDE w:val="0"/>
              <w:autoSpaceDN w:val="0"/>
              <w:adjustRightInd w:val="0"/>
              <w:ind w:left="40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that each individual traveller makes the most of their trip.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1913" w:rsidRDefault="003F1913" w:rsidP="004E3A2E">
            <w:pPr>
              <w:widowControl w:val="0"/>
              <w:autoSpaceDE w:val="0"/>
              <w:autoSpaceDN w:val="0"/>
              <w:adjustRightInd w:val="0"/>
              <w:ind w:left="76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4"/>
              </w:rPr>
              <w:t>SURE</w:t>
            </w:r>
          </w:p>
        </w:tc>
      </w:tr>
    </w:tbl>
    <w:p w:rsidR="00AF76E2" w:rsidRDefault="00AF76E2" w:rsidP="00D46001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</w:rPr>
      </w:pPr>
    </w:p>
    <w:p w:rsidR="00AF76E2" w:rsidRDefault="00AF76E2" w:rsidP="00AF76E2">
      <w:pPr>
        <w:widowControl w:val="0"/>
        <w:overflowPunct w:val="0"/>
        <w:autoSpaceDE w:val="0"/>
        <w:autoSpaceDN w:val="0"/>
        <w:adjustRightInd w:val="0"/>
        <w:ind w:left="40"/>
        <w:rPr>
          <w:rFonts w:ascii="Arial" w:hAnsi="Arial" w:cs="Arial"/>
        </w:rPr>
      </w:pPr>
    </w:p>
    <w:p w:rsidR="00AF76E2" w:rsidRDefault="00AF76E2" w:rsidP="00AF76E2">
      <w:pPr>
        <w:widowControl w:val="0"/>
        <w:overflowPunct w:val="0"/>
        <w:autoSpaceDE w:val="0"/>
        <w:autoSpaceDN w:val="0"/>
        <w:adjustRightInd w:val="0"/>
        <w:ind w:left="40"/>
        <w:rPr>
          <w:rFonts w:ascii="Arial" w:hAnsi="Arial" w:cs="Arial"/>
        </w:rPr>
      </w:pPr>
    </w:p>
    <w:p w:rsidR="00AF76E2" w:rsidRDefault="00AF76E2" w:rsidP="00AF76E2">
      <w:pPr>
        <w:widowControl w:val="0"/>
        <w:overflowPunct w:val="0"/>
        <w:autoSpaceDE w:val="0"/>
        <w:autoSpaceDN w:val="0"/>
        <w:adjustRightInd w:val="0"/>
        <w:ind w:left="40"/>
        <w:rPr>
          <w:rFonts w:ascii="Arial" w:hAnsi="Arial" w:cs="Arial"/>
        </w:rPr>
      </w:pPr>
    </w:p>
    <w:p w:rsidR="00AF76E2" w:rsidRPr="00AF76E2" w:rsidRDefault="00AF76E2" w:rsidP="00AF76E2">
      <w:pPr>
        <w:widowControl w:val="0"/>
        <w:overflowPunct w:val="0"/>
        <w:autoSpaceDE w:val="0"/>
        <w:autoSpaceDN w:val="0"/>
        <w:adjustRightInd w:val="0"/>
        <w:ind w:left="40"/>
        <w:rPr>
          <w:rFonts w:ascii="Arial" w:hAnsi="Arial" w:cs="Arial"/>
          <w:b/>
        </w:rPr>
      </w:pPr>
      <w:r w:rsidRPr="00AF76E2">
        <w:rPr>
          <w:rFonts w:ascii="Arial" w:hAnsi="Arial" w:cs="Arial"/>
          <w:b/>
        </w:rPr>
        <w:t xml:space="preserve"> WRITING </w:t>
      </w:r>
    </w:p>
    <w:p w:rsidR="00AF76E2" w:rsidRDefault="00AF76E2" w:rsidP="00AF76E2">
      <w:pPr>
        <w:widowControl w:val="0"/>
        <w:overflowPunct w:val="0"/>
        <w:autoSpaceDE w:val="0"/>
        <w:autoSpaceDN w:val="0"/>
        <w:adjustRightInd w:val="0"/>
        <w:ind w:left="40"/>
        <w:rPr>
          <w:rFonts w:ascii="Arial" w:hAnsi="Arial" w:cs="Arial"/>
        </w:rPr>
      </w:pPr>
    </w:p>
    <w:p w:rsidR="00AF76E2" w:rsidRDefault="00AF76E2" w:rsidP="00AF76E2">
      <w:pPr>
        <w:widowControl w:val="0"/>
        <w:overflowPunct w:val="0"/>
        <w:autoSpaceDE w:val="0"/>
        <w:autoSpaceDN w:val="0"/>
        <w:adjustRightInd w:val="0"/>
        <w:ind w:left="40"/>
        <w:rPr>
          <w:rFonts w:ascii="Arial" w:hAnsi="Arial" w:cs="Arial"/>
        </w:rPr>
      </w:pPr>
    </w:p>
    <w:p w:rsidR="00AF76E2" w:rsidRDefault="00AF76E2" w:rsidP="00AF76E2">
      <w:pPr>
        <w:widowControl w:val="0"/>
        <w:overflowPunct w:val="0"/>
        <w:autoSpaceDE w:val="0"/>
        <w:autoSpaceDN w:val="0"/>
        <w:adjustRightInd w:val="0"/>
        <w:ind w:left="40"/>
        <w:rPr>
          <w:sz w:val="24"/>
          <w:szCs w:val="24"/>
        </w:rPr>
      </w:pPr>
      <w:r>
        <w:rPr>
          <w:rFonts w:ascii="Arial" w:hAnsi="Arial" w:cs="Arial"/>
        </w:rPr>
        <w:t xml:space="preserve">You </w:t>
      </w:r>
      <w:r>
        <w:rPr>
          <w:rFonts w:ascii="Arial" w:hAnsi="Arial" w:cs="Arial"/>
          <w:b/>
          <w:bCs/>
        </w:rPr>
        <w:t>must</w:t>
      </w:r>
      <w:r>
        <w:rPr>
          <w:rFonts w:ascii="Arial" w:hAnsi="Arial" w:cs="Arial"/>
        </w:rPr>
        <w:t xml:space="preserve"> answer this question. Write your answer in </w:t>
      </w:r>
      <w:r>
        <w:rPr>
          <w:rFonts w:ascii="Arial" w:hAnsi="Arial" w:cs="Arial"/>
          <w:b/>
          <w:bCs/>
        </w:rPr>
        <w:t>120 – 150</w:t>
      </w:r>
      <w:r>
        <w:rPr>
          <w:rFonts w:ascii="Arial" w:hAnsi="Arial" w:cs="Arial"/>
        </w:rPr>
        <w:t xml:space="preserve"> words in an appropriate style</w:t>
      </w:r>
    </w:p>
    <w:p w:rsidR="00AF76E2" w:rsidRDefault="005624D2" w:rsidP="00AF76E2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  <w:r w:rsidRPr="005624D2">
        <w:rPr>
          <w:rFonts w:asciiTheme="minorHAnsi" w:hAnsiTheme="minorHAnsi" w:cstheme="minorBidi"/>
          <w:sz w:val="22"/>
          <w:szCs w:val="22"/>
        </w:rPr>
        <w:pict>
          <v:line id="_x0000_s2450" style="position:absolute;z-index:-251587584" from=".1pt,10.95pt" to="499.25pt,10.95pt" o:allowincell="f" strokeweight=".16931mm"/>
        </w:pict>
      </w:r>
    </w:p>
    <w:p w:rsidR="00AF76E2" w:rsidRDefault="00AF76E2" w:rsidP="00AF76E2">
      <w:pPr>
        <w:widowControl w:val="0"/>
        <w:autoSpaceDE w:val="0"/>
        <w:autoSpaceDN w:val="0"/>
        <w:adjustRightInd w:val="0"/>
        <w:spacing w:line="260" w:lineRule="exact"/>
        <w:rPr>
          <w:sz w:val="24"/>
          <w:szCs w:val="24"/>
        </w:rPr>
      </w:pPr>
    </w:p>
    <w:p w:rsidR="00AF76E2" w:rsidRDefault="00AF76E2" w:rsidP="00AF76E2">
      <w:pPr>
        <w:widowControl w:val="0"/>
        <w:overflowPunct w:val="0"/>
        <w:autoSpaceDE w:val="0"/>
        <w:autoSpaceDN w:val="0"/>
        <w:adjustRightInd w:val="0"/>
        <w:spacing w:line="261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</w:rPr>
        <w:t xml:space="preserve">You have received an email from your English-speaking friend, Sara, who is planning to open a restaurant. Read Sara’s email and the notes you have made. Then write an email to Sara, using </w:t>
      </w:r>
      <w:r>
        <w:rPr>
          <w:rFonts w:ascii="Arial" w:hAnsi="Arial" w:cs="Arial"/>
          <w:b/>
          <w:bCs/>
        </w:rPr>
        <w:t xml:space="preserve">all </w:t>
      </w:r>
      <w:r>
        <w:rPr>
          <w:rFonts w:ascii="Arial" w:hAnsi="Arial" w:cs="Arial"/>
        </w:rPr>
        <w:t>your notes.</w:t>
      </w:r>
      <w:r>
        <w:rPr>
          <w:rFonts w:ascii="Arial" w:hAnsi="Arial" w:cs="Arial"/>
          <w:b/>
          <w:bCs/>
        </w:rPr>
        <w:t xml:space="preserve"> </w:t>
      </w:r>
    </w:p>
    <w:p w:rsidR="00AF76E2" w:rsidRDefault="005624D2" w:rsidP="00AF76E2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  <w:r w:rsidRPr="005624D2">
        <w:rPr>
          <w:rFonts w:asciiTheme="minorHAnsi" w:hAnsiTheme="minorHAnsi" w:cstheme="minorBidi"/>
        </w:rPr>
        <w:pict>
          <v:line id="_x0000_s2451" style="position:absolute;z-index:-251586560" from="-5.7pt,22.7pt" to="512.15pt,22.7pt" o:allowincell="f" strokeweight=".48pt"/>
        </w:pict>
      </w:r>
      <w:r w:rsidRPr="005624D2">
        <w:rPr>
          <w:rFonts w:asciiTheme="minorHAnsi" w:hAnsiTheme="minorHAnsi" w:cstheme="minorBidi"/>
        </w:rPr>
        <w:pict>
          <v:line id="_x0000_s2452" style="position:absolute;z-index:-251585536" from="-5.45pt,22.45pt" to="-5.45pt,522.95pt" o:allowincell="f" strokeweight=".16931mm"/>
        </w:pict>
      </w:r>
      <w:r w:rsidRPr="005624D2">
        <w:rPr>
          <w:rFonts w:asciiTheme="minorHAnsi" w:hAnsiTheme="minorHAnsi" w:cstheme="minorBidi"/>
        </w:rPr>
        <w:pict>
          <v:line id="_x0000_s2453" style="position:absolute;z-index:-251584512" from="511.9pt,22.45pt" to="511.9pt,522.95pt" o:allowincell="f" strokeweight=".48pt"/>
        </w:pict>
      </w:r>
    </w:p>
    <w:p w:rsidR="00AF76E2" w:rsidRDefault="00AF76E2" w:rsidP="00AF76E2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AF76E2" w:rsidRDefault="00AF76E2" w:rsidP="00AF76E2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AF76E2" w:rsidRDefault="00AF76E2" w:rsidP="00AF76E2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AF76E2" w:rsidRDefault="00AF76E2" w:rsidP="00AF76E2">
      <w:pPr>
        <w:widowControl w:val="0"/>
        <w:autoSpaceDE w:val="0"/>
        <w:autoSpaceDN w:val="0"/>
        <w:adjustRightInd w:val="0"/>
        <w:spacing w:line="257" w:lineRule="exact"/>
        <w:rPr>
          <w:sz w:val="24"/>
          <w:szCs w:val="24"/>
        </w:rPr>
      </w:pPr>
    </w:p>
    <w:p w:rsidR="00AF76E2" w:rsidRPr="00AF76E2" w:rsidRDefault="00AF76E2" w:rsidP="00AF76E2">
      <w:pPr>
        <w:widowControl w:val="0"/>
        <w:autoSpaceDE w:val="0"/>
        <w:autoSpaceDN w:val="0"/>
        <w:adjustRightInd w:val="0"/>
        <w:ind w:left="22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email</w:t>
      </w:r>
    </w:p>
    <w:p w:rsidR="00AF76E2" w:rsidRDefault="005624D2" w:rsidP="00AF76E2">
      <w:pPr>
        <w:widowControl w:val="0"/>
        <w:autoSpaceDE w:val="0"/>
        <w:autoSpaceDN w:val="0"/>
        <w:adjustRightInd w:val="0"/>
        <w:spacing w:line="229" w:lineRule="exact"/>
        <w:rPr>
          <w:sz w:val="24"/>
          <w:szCs w:val="24"/>
        </w:rPr>
      </w:pPr>
      <w:r w:rsidRPr="005624D2">
        <w:rPr>
          <w:rFonts w:asciiTheme="minorHAnsi" w:hAnsiTheme="minorHAnsi" w:cstheme="minorBidi"/>
          <w:sz w:val="22"/>
          <w:szCs w:val="22"/>
        </w:rPr>
        <w:pict>
          <v:line id="_x0000_s2454" style="position:absolute;z-index:-251583488" from="107.6pt,7pt" to="398.15pt,7pt" o:allowincell="f" strokeweight=".16931mm"/>
        </w:pict>
      </w:r>
    </w:p>
    <w:tbl>
      <w:tblPr>
        <w:tblW w:w="0" w:type="auto"/>
        <w:tblInd w:w="21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60"/>
        <w:gridCol w:w="4540"/>
      </w:tblGrid>
      <w:tr w:rsidR="00AF76E2" w:rsidTr="00AF76E2">
        <w:trPr>
          <w:trHeight w:val="253"/>
        </w:trPr>
        <w:tc>
          <w:tcPr>
            <w:tcW w:w="1260" w:type="dxa"/>
            <w:vAlign w:val="bottom"/>
            <w:hideMark/>
          </w:tcPr>
          <w:p w:rsidR="00AF76E2" w:rsidRDefault="00AF76E2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From:</w:t>
            </w:r>
          </w:p>
        </w:tc>
        <w:tc>
          <w:tcPr>
            <w:tcW w:w="4540" w:type="dxa"/>
            <w:vAlign w:val="bottom"/>
            <w:hideMark/>
          </w:tcPr>
          <w:p w:rsidR="00AF76E2" w:rsidRDefault="00AF76E2">
            <w:pPr>
              <w:widowControl w:val="0"/>
              <w:autoSpaceDE w:val="0"/>
              <w:autoSpaceDN w:val="0"/>
              <w:adjustRightInd w:val="0"/>
              <w:spacing w:line="252" w:lineRule="exact"/>
              <w:ind w:left="300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Sara Martins</w:t>
            </w:r>
          </w:p>
        </w:tc>
      </w:tr>
      <w:tr w:rsidR="00AF76E2" w:rsidTr="00AF76E2">
        <w:trPr>
          <w:trHeight w:val="274"/>
        </w:trPr>
        <w:tc>
          <w:tcPr>
            <w:tcW w:w="1260" w:type="dxa"/>
            <w:vAlign w:val="bottom"/>
            <w:hideMark/>
          </w:tcPr>
          <w:p w:rsidR="00AF76E2" w:rsidRDefault="00AF76E2">
            <w:pPr>
              <w:widowControl w:val="0"/>
              <w:autoSpaceDE w:val="0"/>
              <w:autoSpaceDN w:val="0"/>
              <w:adjustRightInd w:val="0"/>
              <w:ind w:left="10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Sent:</w:t>
            </w:r>
          </w:p>
        </w:tc>
        <w:tc>
          <w:tcPr>
            <w:tcW w:w="4540" w:type="dxa"/>
            <w:vAlign w:val="bottom"/>
            <w:hideMark/>
          </w:tcPr>
          <w:p w:rsidR="00AF76E2" w:rsidRDefault="00AF76E2">
            <w:pPr>
              <w:widowControl w:val="0"/>
              <w:autoSpaceDE w:val="0"/>
              <w:autoSpaceDN w:val="0"/>
              <w:adjustRightInd w:val="0"/>
              <w:spacing w:line="274" w:lineRule="exact"/>
              <w:ind w:left="300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15</w:t>
            </w:r>
            <w:r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March 2006</w:t>
            </w:r>
          </w:p>
        </w:tc>
      </w:tr>
      <w:tr w:rsidR="00AF76E2" w:rsidTr="00AF76E2">
        <w:trPr>
          <w:trHeight w:val="303"/>
        </w:trPr>
        <w:tc>
          <w:tcPr>
            <w:tcW w:w="1260" w:type="dxa"/>
            <w:vAlign w:val="bottom"/>
            <w:hideMark/>
          </w:tcPr>
          <w:p w:rsidR="00AF76E2" w:rsidRDefault="00AF76E2">
            <w:pPr>
              <w:widowControl w:val="0"/>
              <w:autoSpaceDE w:val="0"/>
              <w:autoSpaceDN w:val="0"/>
              <w:adjustRightInd w:val="0"/>
              <w:ind w:left="10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Subject:</w:t>
            </w:r>
          </w:p>
        </w:tc>
        <w:tc>
          <w:tcPr>
            <w:tcW w:w="4540" w:type="dxa"/>
            <w:vAlign w:val="bottom"/>
            <w:hideMark/>
          </w:tcPr>
          <w:p w:rsidR="00AF76E2" w:rsidRDefault="00AF76E2">
            <w:pPr>
              <w:widowControl w:val="0"/>
              <w:autoSpaceDE w:val="0"/>
              <w:autoSpaceDN w:val="0"/>
              <w:adjustRightInd w:val="0"/>
              <w:ind w:left="300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Restaurant</w:t>
            </w:r>
          </w:p>
        </w:tc>
      </w:tr>
      <w:tr w:rsidR="00AF76E2" w:rsidTr="00AF76E2">
        <w:trPr>
          <w:trHeight w:val="162"/>
        </w:trPr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76E2" w:rsidRDefault="00AF76E2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76E2" w:rsidRDefault="00AF76E2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</w:tbl>
    <w:p w:rsidR="00AF76E2" w:rsidRDefault="00AF76E2" w:rsidP="00AF76E2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AF76E2" w:rsidRDefault="00AF76E2" w:rsidP="00AF76E2">
      <w:pPr>
        <w:widowControl w:val="0"/>
        <w:autoSpaceDE w:val="0"/>
        <w:autoSpaceDN w:val="0"/>
        <w:adjustRightInd w:val="0"/>
        <w:spacing w:line="267" w:lineRule="exact"/>
        <w:rPr>
          <w:sz w:val="24"/>
          <w:szCs w:val="24"/>
        </w:rPr>
      </w:pPr>
    </w:p>
    <w:p w:rsidR="00AF76E2" w:rsidRDefault="00AF76E2" w:rsidP="00AF76E2">
      <w:pPr>
        <w:widowControl w:val="0"/>
        <w:overflowPunct w:val="0"/>
        <w:autoSpaceDE w:val="0"/>
        <w:autoSpaceDN w:val="0"/>
        <w:adjustRightInd w:val="0"/>
        <w:spacing w:line="348" w:lineRule="auto"/>
        <w:ind w:left="2440" w:right="2280"/>
        <w:jc w:val="both"/>
        <w:rPr>
          <w:sz w:val="24"/>
          <w:szCs w:val="24"/>
        </w:rPr>
      </w:pPr>
      <w:r>
        <w:rPr>
          <w:i/>
          <w:iCs/>
          <w:sz w:val="23"/>
          <w:szCs w:val="23"/>
        </w:rPr>
        <w:t>You remember how Alex and I have always wanted to open a restaurant – well, we’re going to do it!</w:t>
      </w:r>
    </w:p>
    <w:p w:rsidR="00AF76E2" w:rsidRDefault="00AF76E2" w:rsidP="00AF76E2">
      <w:pPr>
        <w:widowControl w:val="0"/>
        <w:autoSpaceDE w:val="0"/>
        <w:autoSpaceDN w:val="0"/>
        <w:adjustRightInd w:val="0"/>
        <w:spacing w:line="263" w:lineRule="exact"/>
        <w:rPr>
          <w:sz w:val="24"/>
          <w:szCs w:val="24"/>
        </w:rPr>
      </w:pPr>
    </w:p>
    <w:p w:rsidR="00AF76E2" w:rsidRDefault="00AF76E2" w:rsidP="00AF76E2">
      <w:pPr>
        <w:widowControl w:val="0"/>
        <w:overflowPunct w:val="0"/>
        <w:autoSpaceDE w:val="0"/>
        <w:autoSpaceDN w:val="0"/>
        <w:adjustRightInd w:val="0"/>
        <w:spacing w:line="312" w:lineRule="auto"/>
        <w:ind w:left="2440" w:right="2280"/>
        <w:jc w:val="both"/>
        <w:rPr>
          <w:sz w:val="24"/>
          <w:szCs w:val="24"/>
        </w:rPr>
      </w:pPr>
      <w:r>
        <w:rPr>
          <w:i/>
          <w:iCs/>
          <w:sz w:val="23"/>
          <w:szCs w:val="23"/>
        </w:rPr>
        <w:t xml:space="preserve">We want to serve food from different countries in our restaurant so we’re planning to travel around to collect </w:t>
      </w:r>
      <w:r>
        <w:rPr>
          <w:i/>
          <w:iCs/>
          <w:sz w:val="23"/>
          <w:szCs w:val="23"/>
        </w:rPr>
        <w:lastRenderedPageBreak/>
        <w:t>some ideas. We want to come to your country. When is</w:t>
      </w:r>
    </w:p>
    <w:p w:rsidR="00AF76E2" w:rsidRDefault="00AF76E2" w:rsidP="00AF76E2">
      <w:pPr>
        <w:widowControl w:val="0"/>
        <w:autoSpaceDE w:val="0"/>
        <w:autoSpaceDN w:val="0"/>
        <w:adjustRightInd w:val="0"/>
        <w:spacing w:line="1" w:lineRule="exact"/>
        <w:rPr>
          <w:sz w:val="24"/>
          <w:szCs w:val="24"/>
        </w:rPr>
      </w:pPr>
    </w:p>
    <w:p w:rsidR="00AF76E2" w:rsidRDefault="00AF76E2" w:rsidP="00AF76E2">
      <w:pPr>
        <w:widowControl w:val="0"/>
        <w:autoSpaceDE w:val="0"/>
        <w:autoSpaceDN w:val="0"/>
        <w:adjustRightInd w:val="0"/>
        <w:ind w:left="2440"/>
        <w:rPr>
          <w:sz w:val="24"/>
          <w:szCs w:val="24"/>
        </w:rPr>
      </w:pPr>
      <w:r>
        <w:rPr>
          <w:i/>
          <w:iCs/>
          <w:sz w:val="23"/>
          <w:szCs w:val="23"/>
        </w:rPr>
        <w:t>the best time to come?</w:t>
      </w:r>
    </w:p>
    <w:p w:rsidR="00AF76E2" w:rsidRDefault="00AF76E2" w:rsidP="00AF76E2">
      <w:pPr>
        <w:widowControl w:val="0"/>
        <w:autoSpaceDE w:val="0"/>
        <w:autoSpaceDN w:val="0"/>
        <w:adjustRightInd w:val="0"/>
        <w:spacing w:line="41" w:lineRule="exact"/>
        <w:rPr>
          <w:sz w:val="24"/>
          <w:szCs w:val="24"/>
        </w:rPr>
      </w:pPr>
      <w:r>
        <w:rPr>
          <w:rFonts w:ascii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734016" behindDoc="1" locked="0" layoutInCell="0" allowOverlap="1">
            <wp:simplePos x="0" y="0"/>
            <wp:positionH relativeFrom="column">
              <wp:posOffset>1158240</wp:posOffset>
            </wp:positionH>
            <wp:positionV relativeFrom="paragraph">
              <wp:posOffset>-14605</wp:posOffset>
            </wp:positionV>
            <wp:extent cx="4031615" cy="2084070"/>
            <wp:effectExtent l="19050" t="0" r="6985" b="0"/>
            <wp:wrapNone/>
            <wp:docPr id="407" name="Picture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1615" cy="2084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F76E2" w:rsidRDefault="00AF76E2" w:rsidP="00AF76E2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rFonts w:ascii="Arial" w:hAnsi="Arial" w:cs="Arial"/>
          <w:i/>
          <w:iCs/>
        </w:rPr>
        <w:t>Say when and why</w:t>
      </w:r>
    </w:p>
    <w:p w:rsidR="00AF76E2" w:rsidRDefault="00AF76E2" w:rsidP="00AF76E2">
      <w:pPr>
        <w:widowControl w:val="0"/>
        <w:autoSpaceDE w:val="0"/>
        <w:autoSpaceDN w:val="0"/>
        <w:adjustRightInd w:val="0"/>
        <w:spacing w:line="129" w:lineRule="exact"/>
        <w:rPr>
          <w:sz w:val="24"/>
          <w:szCs w:val="24"/>
        </w:rPr>
      </w:pPr>
    </w:p>
    <w:p w:rsidR="00AF76E2" w:rsidRDefault="00AF76E2" w:rsidP="00AF76E2">
      <w:pPr>
        <w:widowControl w:val="0"/>
        <w:overflowPunct w:val="0"/>
        <w:autoSpaceDE w:val="0"/>
        <w:autoSpaceDN w:val="0"/>
        <w:adjustRightInd w:val="0"/>
        <w:spacing w:line="340" w:lineRule="auto"/>
        <w:ind w:left="2440" w:right="2280"/>
        <w:jc w:val="both"/>
        <w:rPr>
          <w:sz w:val="24"/>
          <w:szCs w:val="24"/>
        </w:rPr>
      </w:pPr>
      <w:r>
        <w:rPr>
          <w:i/>
          <w:iCs/>
          <w:sz w:val="23"/>
          <w:szCs w:val="23"/>
        </w:rPr>
        <w:t>We want to find out what people cook at home every day. What’s the best way for us to do that?</w:t>
      </w:r>
    </w:p>
    <w:p w:rsidR="00AF76E2" w:rsidRDefault="00AF76E2" w:rsidP="00AF76E2">
      <w:pPr>
        <w:rPr>
          <w:sz w:val="24"/>
          <w:szCs w:val="24"/>
        </w:rPr>
        <w:sectPr w:rsidR="00AF76E2">
          <w:pgSz w:w="11900" w:h="16840"/>
          <w:pgMar w:top="1228" w:right="980" w:bottom="1440" w:left="960" w:header="720" w:footer="720" w:gutter="0"/>
          <w:cols w:space="720"/>
        </w:sectPr>
      </w:pPr>
    </w:p>
    <w:p w:rsidR="00AF76E2" w:rsidRDefault="00AF76E2" w:rsidP="00AF76E2">
      <w:pPr>
        <w:widowControl w:val="0"/>
        <w:autoSpaceDE w:val="0"/>
        <w:autoSpaceDN w:val="0"/>
        <w:adjustRightInd w:val="0"/>
        <w:spacing w:line="2" w:lineRule="exact"/>
        <w:rPr>
          <w:sz w:val="24"/>
          <w:szCs w:val="24"/>
        </w:rPr>
      </w:pPr>
    </w:p>
    <w:p w:rsidR="00AF76E2" w:rsidRDefault="00AF76E2" w:rsidP="00AF76E2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rFonts w:ascii="Arial" w:hAnsi="Arial" w:cs="Arial"/>
          <w:i/>
          <w:iCs/>
        </w:rPr>
        <w:t>Suggest …</w:t>
      </w:r>
    </w:p>
    <w:p w:rsidR="00AF76E2" w:rsidRDefault="00AF76E2" w:rsidP="00AF76E2">
      <w:pPr>
        <w:widowControl w:val="0"/>
        <w:autoSpaceDE w:val="0"/>
        <w:autoSpaceDN w:val="0"/>
        <w:adjustRightInd w:val="0"/>
        <w:spacing w:line="36" w:lineRule="exact"/>
        <w:rPr>
          <w:sz w:val="24"/>
          <w:szCs w:val="24"/>
        </w:rPr>
      </w:pPr>
    </w:p>
    <w:p w:rsidR="00AF76E2" w:rsidRDefault="00AF76E2" w:rsidP="00AF76E2">
      <w:pPr>
        <w:widowControl w:val="0"/>
        <w:overflowPunct w:val="0"/>
        <w:autoSpaceDE w:val="0"/>
        <w:autoSpaceDN w:val="0"/>
        <w:adjustRightInd w:val="0"/>
        <w:spacing w:line="338" w:lineRule="auto"/>
        <w:ind w:left="1780"/>
        <w:rPr>
          <w:sz w:val="24"/>
          <w:szCs w:val="24"/>
        </w:rPr>
      </w:pPr>
      <w:r>
        <w:rPr>
          <w:i/>
          <w:iCs/>
          <w:sz w:val="23"/>
          <w:szCs w:val="23"/>
        </w:rPr>
        <w:t>We’d also like to go to some local restaurants which serve traditional food. Can you recommend one?</w:t>
      </w:r>
    </w:p>
    <w:p w:rsidR="00EF07D3" w:rsidRDefault="00EF07D3" w:rsidP="00AF76E2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EF07D3" w:rsidRDefault="00EF07D3" w:rsidP="00AF76E2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EF07D3" w:rsidRDefault="00EF07D3" w:rsidP="00AF76E2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AF76E2" w:rsidRDefault="00AF76E2" w:rsidP="00AF76E2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AF76E2" w:rsidRDefault="00AF76E2" w:rsidP="00AF76E2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AF76E2" w:rsidRDefault="00AF76E2" w:rsidP="00AF76E2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AF76E2" w:rsidRDefault="00AF76E2" w:rsidP="00AF76E2">
      <w:pPr>
        <w:widowControl w:val="0"/>
        <w:autoSpaceDE w:val="0"/>
        <w:autoSpaceDN w:val="0"/>
        <w:adjustRightInd w:val="0"/>
        <w:spacing w:line="230" w:lineRule="exact"/>
        <w:rPr>
          <w:sz w:val="24"/>
          <w:szCs w:val="24"/>
        </w:rPr>
      </w:pPr>
    </w:p>
    <w:p w:rsidR="00AF76E2" w:rsidRDefault="00AF76E2" w:rsidP="00AF76E2">
      <w:pPr>
        <w:widowControl w:val="0"/>
        <w:autoSpaceDE w:val="0"/>
        <w:autoSpaceDN w:val="0"/>
        <w:adjustRightInd w:val="0"/>
        <w:rPr>
          <w:sz w:val="24"/>
          <w:szCs w:val="24"/>
        </w:rPr>
        <w:sectPr w:rsidR="00AF76E2">
          <w:type w:val="continuous"/>
          <w:pgSz w:w="11900" w:h="16840"/>
          <w:pgMar w:top="1228" w:right="1200" w:bottom="1440" w:left="1620" w:header="720" w:footer="720" w:gutter="0"/>
          <w:cols w:num="2" w:space="720" w:equalWidth="0">
            <w:col w:w="7020" w:space="460"/>
            <w:col w:w="1600"/>
          </w:cols>
        </w:sectPr>
      </w:pPr>
      <w:r>
        <w:rPr>
          <w:rFonts w:ascii="Arial" w:hAnsi="Arial" w:cs="Arial"/>
          <w:i/>
          <w:iCs/>
          <w:sz w:val="21"/>
          <w:szCs w:val="21"/>
        </w:rPr>
        <w:t>Yes, give details</w:t>
      </w:r>
    </w:p>
    <w:p w:rsidR="00AF76E2" w:rsidRDefault="00AF76E2" w:rsidP="00EF07D3">
      <w:pPr>
        <w:widowControl w:val="0"/>
        <w:autoSpaceDE w:val="0"/>
        <w:autoSpaceDN w:val="0"/>
        <w:adjustRightInd w:val="0"/>
        <w:spacing w:line="240" w:lineRule="exact"/>
        <w:rPr>
          <w:sz w:val="24"/>
          <w:szCs w:val="24"/>
        </w:rPr>
      </w:pPr>
      <w:r>
        <w:rPr>
          <w:i/>
          <w:iCs/>
          <w:sz w:val="23"/>
          <w:szCs w:val="23"/>
        </w:rPr>
        <w:lastRenderedPageBreak/>
        <w:t>When we open the restaurant in July, we’d like you to come. Will you be free?</w:t>
      </w:r>
    </w:p>
    <w:p w:rsidR="00AF76E2" w:rsidRDefault="00AF76E2" w:rsidP="00AF76E2">
      <w:pPr>
        <w:widowControl w:val="0"/>
        <w:autoSpaceDE w:val="0"/>
        <w:autoSpaceDN w:val="0"/>
        <w:adjustRightInd w:val="0"/>
        <w:spacing w:line="2" w:lineRule="exact"/>
        <w:rPr>
          <w:sz w:val="24"/>
          <w:szCs w:val="24"/>
        </w:rPr>
      </w:pPr>
    </w:p>
    <w:p w:rsidR="00AF76E2" w:rsidRDefault="00AF76E2" w:rsidP="00AF76E2">
      <w:pPr>
        <w:widowControl w:val="0"/>
        <w:autoSpaceDE w:val="0"/>
        <w:autoSpaceDN w:val="0"/>
        <w:adjustRightInd w:val="0"/>
        <w:spacing w:line="109" w:lineRule="exact"/>
        <w:rPr>
          <w:sz w:val="24"/>
          <w:szCs w:val="24"/>
        </w:rPr>
      </w:pPr>
    </w:p>
    <w:p w:rsidR="00AF76E2" w:rsidRDefault="00AF76E2" w:rsidP="00AF76E2">
      <w:pPr>
        <w:widowControl w:val="0"/>
        <w:autoSpaceDE w:val="0"/>
        <w:autoSpaceDN w:val="0"/>
        <w:adjustRightInd w:val="0"/>
        <w:ind w:left="2020"/>
        <w:rPr>
          <w:sz w:val="24"/>
          <w:szCs w:val="24"/>
        </w:rPr>
      </w:pPr>
      <w:r>
        <w:rPr>
          <w:i/>
          <w:iCs/>
          <w:sz w:val="23"/>
          <w:szCs w:val="23"/>
        </w:rPr>
        <w:t>Reply soon.</w:t>
      </w:r>
    </w:p>
    <w:p w:rsidR="00AF76E2" w:rsidRDefault="00AF76E2" w:rsidP="00AF76E2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AF76E2" w:rsidRDefault="00AF76E2" w:rsidP="00AF76E2">
      <w:pPr>
        <w:widowControl w:val="0"/>
        <w:autoSpaceDE w:val="0"/>
        <w:autoSpaceDN w:val="0"/>
        <w:adjustRightInd w:val="0"/>
        <w:spacing w:line="223" w:lineRule="exact"/>
        <w:rPr>
          <w:sz w:val="24"/>
          <w:szCs w:val="24"/>
        </w:rPr>
      </w:pPr>
    </w:p>
    <w:p w:rsidR="00AF76E2" w:rsidRDefault="00AF76E2" w:rsidP="00AF76E2">
      <w:pPr>
        <w:widowControl w:val="0"/>
        <w:autoSpaceDE w:val="0"/>
        <w:autoSpaceDN w:val="0"/>
        <w:adjustRightInd w:val="0"/>
        <w:ind w:left="2020"/>
        <w:rPr>
          <w:sz w:val="24"/>
          <w:szCs w:val="24"/>
        </w:rPr>
      </w:pPr>
      <w:r>
        <w:rPr>
          <w:i/>
          <w:iCs/>
          <w:sz w:val="23"/>
          <w:szCs w:val="23"/>
        </w:rPr>
        <w:t>Sara</w:t>
      </w:r>
    </w:p>
    <w:p w:rsidR="00AF76E2" w:rsidRDefault="005624D2" w:rsidP="00AF76E2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  <w:r w:rsidRPr="005624D2">
        <w:rPr>
          <w:rFonts w:asciiTheme="minorHAnsi" w:hAnsiTheme="minorHAnsi" w:cstheme="minorBidi"/>
          <w:sz w:val="22"/>
          <w:szCs w:val="22"/>
        </w:rPr>
        <w:pict>
          <v:line id="_x0000_s2456" style="position:absolute;z-index:-251581440" from="-26.7pt,22.45pt" to="491.15pt,22.45pt" o:allowincell="f" strokeweight=".48pt"/>
        </w:pict>
      </w:r>
    </w:p>
    <w:p w:rsidR="00AF76E2" w:rsidRDefault="00AF76E2" w:rsidP="00AF76E2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AF76E2" w:rsidRDefault="00AF76E2" w:rsidP="00AF76E2">
      <w:pPr>
        <w:widowControl w:val="0"/>
        <w:autoSpaceDE w:val="0"/>
        <w:autoSpaceDN w:val="0"/>
        <w:adjustRightInd w:val="0"/>
        <w:spacing w:line="291" w:lineRule="exact"/>
        <w:rPr>
          <w:sz w:val="24"/>
          <w:szCs w:val="24"/>
        </w:rPr>
      </w:pPr>
    </w:p>
    <w:p w:rsidR="00AF76E2" w:rsidRDefault="00AF76E2" w:rsidP="00AF76E2">
      <w:pPr>
        <w:widowControl w:val="0"/>
        <w:overflowPunct w:val="0"/>
        <w:autoSpaceDE w:val="0"/>
        <w:autoSpaceDN w:val="0"/>
        <w:adjustRightInd w:val="0"/>
        <w:rPr>
          <w:sz w:val="24"/>
          <w:szCs w:val="24"/>
        </w:rPr>
      </w:pPr>
      <w:r>
        <w:rPr>
          <w:rFonts w:ascii="Arial" w:hAnsi="Arial" w:cs="Arial"/>
        </w:rPr>
        <w:t xml:space="preserve">Write your </w:t>
      </w:r>
      <w:r>
        <w:rPr>
          <w:rFonts w:ascii="Arial" w:hAnsi="Arial" w:cs="Arial"/>
          <w:b/>
          <w:bCs/>
        </w:rPr>
        <w:t>email</w:t>
      </w:r>
      <w:r>
        <w:rPr>
          <w:rFonts w:ascii="Arial" w:hAnsi="Arial" w:cs="Arial"/>
        </w:rPr>
        <w:t>. You must use grammatically correct sentences with accurate spelling and punctuation in a style appropriate for the situation.</w:t>
      </w:r>
    </w:p>
    <w:p w:rsidR="00AF76E2" w:rsidRDefault="00AF76E2" w:rsidP="00D1346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4733A6" w:rsidRDefault="004733A6" w:rsidP="00D1346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4733A6" w:rsidRDefault="004733A6" w:rsidP="00D1346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EF07D3" w:rsidRDefault="00833D0C" w:rsidP="00D13464">
      <w:pPr>
        <w:widowControl w:val="0"/>
        <w:autoSpaceDE w:val="0"/>
        <w:autoSpaceDN w:val="0"/>
        <w:adjustRightInd w:val="0"/>
        <w:rPr>
          <w:rStyle w:val="Emphasis"/>
          <w:rFonts w:ascii="Helvetica" w:eastAsiaTheme="majorEastAsia" w:hAnsi="Helvetica"/>
          <w:color w:val="333333"/>
          <w:sz w:val="22"/>
          <w:szCs w:val="22"/>
          <w:shd w:val="clear" w:color="auto" w:fill="F0F0F0"/>
        </w:rPr>
      </w:pPr>
      <w:r>
        <w:rPr>
          <w:rStyle w:val="Emphasis"/>
          <w:rFonts w:ascii="Helvetica" w:eastAsiaTheme="majorEastAsia" w:hAnsi="Helvetica"/>
          <w:color w:val="333333"/>
          <w:sz w:val="22"/>
          <w:szCs w:val="22"/>
          <w:shd w:val="clear" w:color="auto" w:fill="F0F0F0"/>
        </w:rPr>
        <w:t xml:space="preserve"> </w:t>
      </w:r>
    </w:p>
    <w:p w:rsidR="00EF07D3" w:rsidRDefault="00EF07D3" w:rsidP="00D13464">
      <w:pPr>
        <w:widowControl w:val="0"/>
        <w:autoSpaceDE w:val="0"/>
        <w:autoSpaceDN w:val="0"/>
        <w:adjustRightInd w:val="0"/>
        <w:rPr>
          <w:rStyle w:val="Emphasis"/>
          <w:rFonts w:ascii="Helvetica" w:eastAsiaTheme="majorEastAsia" w:hAnsi="Helvetica"/>
          <w:color w:val="333333"/>
          <w:sz w:val="22"/>
          <w:szCs w:val="22"/>
          <w:shd w:val="clear" w:color="auto" w:fill="F0F0F0"/>
        </w:rPr>
      </w:pPr>
    </w:p>
    <w:p w:rsidR="00833D0C" w:rsidRDefault="00833D0C" w:rsidP="00D13464">
      <w:pPr>
        <w:widowControl w:val="0"/>
        <w:autoSpaceDE w:val="0"/>
        <w:autoSpaceDN w:val="0"/>
        <w:adjustRightInd w:val="0"/>
        <w:rPr>
          <w:rStyle w:val="Emphasis"/>
          <w:rFonts w:ascii="Helvetica" w:eastAsiaTheme="majorEastAsia" w:hAnsi="Helvetica"/>
          <w:color w:val="333333"/>
          <w:sz w:val="22"/>
          <w:szCs w:val="22"/>
          <w:shd w:val="clear" w:color="auto" w:fill="F0F0F0"/>
        </w:rPr>
      </w:pPr>
      <w:r>
        <w:rPr>
          <w:rStyle w:val="Emphasis"/>
          <w:rFonts w:ascii="Helvetica" w:eastAsiaTheme="majorEastAsia" w:hAnsi="Helvetica"/>
          <w:color w:val="333333"/>
          <w:sz w:val="22"/>
          <w:szCs w:val="22"/>
          <w:shd w:val="clear" w:color="auto" w:fill="F0F0F0"/>
        </w:rPr>
        <w:t xml:space="preserve">Listening </w:t>
      </w:r>
    </w:p>
    <w:p w:rsidR="00446D89" w:rsidRDefault="00833D0C" w:rsidP="00D13464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rStyle w:val="Emphasis"/>
          <w:rFonts w:ascii="Helvetica" w:eastAsiaTheme="majorEastAsia" w:hAnsi="Helvetica"/>
          <w:color w:val="333333"/>
          <w:sz w:val="22"/>
          <w:szCs w:val="22"/>
          <w:shd w:val="clear" w:color="auto" w:fill="F0F0F0"/>
        </w:rPr>
        <w:t>Listen to an interview with a health worker about vaccination programmes in less economically developed countries.</w:t>
      </w:r>
    </w:p>
    <w:p w:rsidR="00446D89" w:rsidRPr="00833D0C" w:rsidRDefault="00833D0C" w:rsidP="00D13464">
      <w:pPr>
        <w:widowControl w:val="0"/>
        <w:autoSpaceDE w:val="0"/>
        <w:autoSpaceDN w:val="0"/>
        <w:adjustRightInd w:val="0"/>
        <w:rPr>
          <w:color w:val="00B0F0"/>
          <w:sz w:val="24"/>
          <w:szCs w:val="24"/>
        </w:rPr>
      </w:pPr>
      <w:r w:rsidRPr="00833D0C">
        <w:rPr>
          <w:color w:val="00B0F0"/>
          <w:sz w:val="24"/>
          <w:szCs w:val="24"/>
        </w:rPr>
        <w:t>https://www.examenglish.com/B2/b2_listening_health.htm</w:t>
      </w:r>
    </w:p>
    <w:p w:rsidR="00446D89" w:rsidRDefault="00446D89" w:rsidP="00D1346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446D89" w:rsidRDefault="00446D89" w:rsidP="00D1346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33D0C" w:rsidRPr="00833D0C" w:rsidRDefault="00833D0C" w:rsidP="00833D0C">
      <w:pPr>
        <w:shd w:val="clear" w:color="auto" w:fill="FFFFFF"/>
        <w:spacing w:after="171"/>
        <w:rPr>
          <w:rFonts w:ascii="Helvetica" w:hAnsi="Helvetica"/>
          <w:color w:val="555555"/>
          <w:sz w:val="22"/>
          <w:szCs w:val="22"/>
        </w:rPr>
      </w:pPr>
      <w:r w:rsidRPr="00833D0C">
        <w:rPr>
          <w:rFonts w:ascii="Helvetica" w:hAnsi="Helvetica"/>
          <w:color w:val="555555"/>
          <w:sz w:val="22"/>
          <w:szCs w:val="22"/>
        </w:rPr>
        <w:t>1  The proportion of the world’s children receiving vaccinations is...</w:t>
      </w:r>
    </w:p>
    <w:p w:rsidR="00833D0C" w:rsidRPr="00833D0C" w:rsidRDefault="00833D0C" w:rsidP="00833D0C">
      <w:pPr>
        <w:shd w:val="clear" w:color="auto" w:fill="FFFFFF"/>
        <w:rPr>
          <w:rFonts w:ascii="Helvetica" w:hAnsi="Helvetica"/>
          <w:color w:val="333333"/>
          <w:sz w:val="22"/>
          <w:szCs w:val="22"/>
        </w:rPr>
      </w:pPr>
      <w:r w:rsidRPr="00833D0C">
        <w:rPr>
          <w:rFonts w:ascii="Helvetica" w:hAnsi="Helvetica"/>
          <w:color w:val="333333"/>
          <w:sz w:val="22"/>
          <w:szCs w:val="22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72" type="#_x0000_t75" style="width:20.55pt;height:17.15pt" o:ole="">
            <v:imagedata r:id="rId16" o:title=""/>
          </v:shape>
          <w:control r:id="rId17" w:name="DefaultOcxName" w:shapeid="_x0000_i1172"/>
        </w:object>
      </w:r>
      <w:r w:rsidRPr="00833D0C">
        <w:rPr>
          <w:rFonts w:ascii="Helvetica" w:hAnsi="Helvetica"/>
          <w:color w:val="333333"/>
          <w:sz w:val="22"/>
          <w:szCs w:val="22"/>
        </w:rPr>
        <w:t> a. just over two thirds.  </w:t>
      </w:r>
      <w:r>
        <w:rPr>
          <w:rFonts w:ascii="Helvetica" w:hAnsi="Helvetica"/>
          <w:noProof/>
          <w:color w:val="333333"/>
          <w:sz w:val="22"/>
          <w:szCs w:val="22"/>
        </w:rPr>
        <w:drawing>
          <wp:inline distT="0" distB="0" distL="0" distR="0">
            <wp:extent cx="152400" cy="152400"/>
            <wp:effectExtent l="0" t="0" r="0" b="0"/>
            <wp:docPr id="31" name="Picture 1" descr="https://www.examenglish.com/images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examenglish.com/images/blank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3D0C">
        <w:rPr>
          <w:rFonts w:ascii="Helvetica" w:hAnsi="Helvetica"/>
          <w:color w:val="333333"/>
          <w:sz w:val="22"/>
          <w:szCs w:val="22"/>
        </w:rPr>
        <w:br/>
      </w:r>
      <w:r w:rsidRPr="00833D0C">
        <w:rPr>
          <w:rFonts w:ascii="Helvetica" w:hAnsi="Helvetica"/>
          <w:color w:val="333333"/>
          <w:sz w:val="22"/>
          <w:szCs w:val="22"/>
        </w:rPr>
        <w:object w:dxaOrig="225" w:dyaOrig="225">
          <v:shape id="_x0000_i1171" type="#_x0000_t75" style="width:20.55pt;height:17.15pt" o:ole="">
            <v:imagedata r:id="rId16" o:title=""/>
          </v:shape>
          <w:control r:id="rId19" w:name="DefaultOcxName1" w:shapeid="_x0000_i1171"/>
        </w:object>
      </w:r>
      <w:r w:rsidRPr="00833D0C">
        <w:rPr>
          <w:rFonts w:ascii="Helvetica" w:hAnsi="Helvetica"/>
          <w:color w:val="333333"/>
          <w:sz w:val="22"/>
          <w:szCs w:val="22"/>
        </w:rPr>
        <w:t> b. just under three quarters.  </w:t>
      </w:r>
      <w:r>
        <w:rPr>
          <w:rFonts w:ascii="Helvetica" w:hAnsi="Helvetica"/>
          <w:noProof/>
          <w:color w:val="333333"/>
          <w:sz w:val="22"/>
          <w:szCs w:val="22"/>
        </w:rPr>
        <w:drawing>
          <wp:inline distT="0" distB="0" distL="0" distR="0">
            <wp:extent cx="152400" cy="152400"/>
            <wp:effectExtent l="0" t="0" r="0" b="0"/>
            <wp:docPr id="30" name="Picture 2" descr="https://www.examenglish.com/images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examenglish.com/images/blank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3D0C">
        <w:rPr>
          <w:rFonts w:ascii="Helvetica" w:hAnsi="Helvetica"/>
          <w:color w:val="333333"/>
          <w:sz w:val="22"/>
          <w:szCs w:val="22"/>
        </w:rPr>
        <w:br/>
      </w:r>
      <w:r w:rsidRPr="00833D0C">
        <w:rPr>
          <w:rFonts w:ascii="Helvetica" w:hAnsi="Helvetica"/>
          <w:color w:val="333333"/>
          <w:sz w:val="22"/>
          <w:szCs w:val="22"/>
        </w:rPr>
        <w:object w:dxaOrig="225" w:dyaOrig="225">
          <v:shape id="_x0000_i1170" type="#_x0000_t75" style="width:20.55pt;height:17.15pt" o:ole="">
            <v:imagedata r:id="rId16" o:title=""/>
          </v:shape>
          <w:control r:id="rId20" w:name="DefaultOcxName2" w:shapeid="_x0000_i1170"/>
        </w:object>
      </w:r>
      <w:r w:rsidRPr="00833D0C">
        <w:rPr>
          <w:rFonts w:ascii="Helvetica" w:hAnsi="Helvetica"/>
          <w:color w:val="333333"/>
          <w:sz w:val="22"/>
          <w:szCs w:val="22"/>
        </w:rPr>
        <w:t> c. just over four fifths.  </w:t>
      </w:r>
      <w:r>
        <w:rPr>
          <w:rFonts w:ascii="Helvetica" w:hAnsi="Helvetica"/>
          <w:noProof/>
          <w:color w:val="333333"/>
          <w:sz w:val="22"/>
          <w:szCs w:val="22"/>
        </w:rPr>
        <w:drawing>
          <wp:inline distT="0" distB="0" distL="0" distR="0">
            <wp:extent cx="152400" cy="152400"/>
            <wp:effectExtent l="0" t="0" r="0" b="0"/>
            <wp:docPr id="3" name="Picture 3" descr="https://www.examenglish.com/images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examenglish.com/images/blank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3D0C">
        <w:rPr>
          <w:rFonts w:ascii="Helvetica" w:hAnsi="Helvetica"/>
          <w:color w:val="333333"/>
          <w:sz w:val="22"/>
          <w:szCs w:val="22"/>
        </w:rPr>
        <w:br/>
      </w:r>
    </w:p>
    <w:p w:rsidR="00833D0C" w:rsidRPr="00833D0C" w:rsidRDefault="00833D0C" w:rsidP="00833D0C">
      <w:pPr>
        <w:shd w:val="clear" w:color="auto" w:fill="FFFFFF"/>
        <w:spacing w:after="171"/>
        <w:rPr>
          <w:rFonts w:ascii="Helvetica" w:hAnsi="Helvetica"/>
          <w:color w:val="555555"/>
          <w:sz w:val="22"/>
          <w:szCs w:val="22"/>
        </w:rPr>
      </w:pPr>
      <w:r w:rsidRPr="00833D0C">
        <w:rPr>
          <w:rFonts w:ascii="Helvetica" w:hAnsi="Helvetica"/>
          <w:color w:val="555555"/>
          <w:sz w:val="22"/>
          <w:szCs w:val="22"/>
        </w:rPr>
        <w:t>2  One achievement mentioned by the expert is that...</w:t>
      </w:r>
    </w:p>
    <w:p w:rsidR="00833D0C" w:rsidRPr="00833D0C" w:rsidRDefault="00833D0C" w:rsidP="00833D0C">
      <w:pPr>
        <w:shd w:val="clear" w:color="auto" w:fill="FFFFFF"/>
        <w:rPr>
          <w:rFonts w:ascii="Helvetica" w:hAnsi="Helvetica"/>
          <w:color w:val="333333"/>
          <w:sz w:val="22"/>
          <w:szCs w:val="22"/>
        </w:rPr>
      </w:pPr>
      <w:r w:rsidRPr="00833D0C">
        <w:rPr>
          <w:rFonts w:ascii="Helvetica" w:hAnsi="Helvetica"/>
          <w:color w:val="333333"/>
          <w:sz w:val="22"/>
          <w:szCs w:val="22"/>
        </w:rPr>
        <w:object w:dxaOrig="225" w:dyaOrig="225">
          <v:shape id="_x0000_i1169" type="#_x0000_t75" style="width:20.55pt;height:17.15pt" o:ole="">
            <v:imagedata r:id="rId16" o:title=""/>
          </v:shape>
          <w:control r:id="rId21" w:name="DefaultOcxName3" w:shapeid="_x0000_i1169"/>
        </w:object>
      </w:r>
      <w:r w:rsidRPr="00833D0C">
        <w:rPr>
          <w:rFonts w:ascii="Helvetica" w:hAnsi="Helvetica"/>
          <w:color w:val="333333"/>
          <w:sz w:val="22"/>
          <w:szCs w:val="22"/>
        </w:rPr>
        <w:t> a. measles cases have fallen by one quarter.  </w:t>
      </w:r>
      <w:r>
        <w:rPr>
          <w:rFonts w:ascii="Helvetica" w:hAnsi="Helvetica"/>
          <w:noProof/>
          <w:color w:val="333333"/>
          <w:sz w:val="22"/>
          <w:szCs w:val="22"/>
        </w:rPr>
        <w:drawing>
          <wp:inline distT="0" distB="0" distL="0" distR="0">
            <wp:extent cx="152400" cy="152400"/>
            <wp:effectExtent l="0" t="0" r="0" b="0"/>
            <wp:docPr id="4" name="Picture 4" descr="https://www.examenglish.com/images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examenglish.com/images/blank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3D0C">
        <w:rPr>
          <w:rFonts w:ascii="Helvetica" w:hAnsi="Helvetica"/>
          <w:color w:val="333333"/>
          <w:sz w:val="22"/>
          <w:szCs w:val="22"/>
        </w:rPr>
        <w:br/>
      </w:r>
      <w:r w:rsidRPr="00833D0C">
        <w:rPr>
          <w:rFonts w:ascii="Helvetica" w:hAnsi="Helvetica"/>
          <w:color w:val="333333"/>
          <w:sz w:val="22"/>
          <w:szCs w:val="22"/>
        </w:rPr>
        <w:object w:dxaOrig="225" w:dyaOrig="225">
          <v:shape id="_x0000_i1168" type="#_x0000_t75" style="width:20.55pt;height:17.15pt" o:ole="">
            <v:imagedata r:id="rId16" o:title=""/>
          </v:shape>
          <w:control r:id="rId22" w:name="DefaultOcxName4" w:shapeid="_x0000_i1168"/>
        </w:object>
      </w:r>
      <w:r w:rsidRPr="00833D0C">
        <w:rPr>
          <w:rFonts w:ascii="Helvetica" w:hAnsi="Helvetica"/>
          <w:color w:val="333333"/>
          <w:sz w:val="22"/>
          <w:szCs w:val="22"/>
        </w:rPr>
        <w:t> b. polio has almost been eradicated.  </w:t>
      </w:r>
      <w:r>
        <w:rPr>
          <w:rFonts w:ascii="Helvetica" w:hAnsi="Helvetica"/>
          <w:noProof/>
          <w:color w:val="333333"/>
          <w:sz w:val="22"/>
          <w:szCs w:val="22"/>
        </w:rPr>
        <w:drawing>
          <wp:inline distT="0" distB="0" distL="0" distR="0">
            <wp:extent cx="152400" cy="152400"/>
            <wp:effectExtent l="0" t="0" r="0" b="0"/>
            <wp:docPr id="5" name="Picture 5" descr="https://www.examenglish.com/images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examenglish.com/images/blank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3D0C">
        <w:rPr>
          <w:rFonts w:ascii="Helvetica" w:hAnsi="Helvetica"/>
          <w:color w:val="333333"/>
          <w:sz w:val="22"/>
          <w:szCs w:val="22"/>
        </w:rPr>
        <w:br/>
      </w:r>
      <w:r w:rsidRPr="00833D0C">
        <w:rPr>
          <w:rFonts w:ascii="Helvetica" w:hAnsi="Helvetica"/>
          <w:color w:val="333333"/>
          <w:sz w:val="22"/>
          <w:szCs w:val="22"/>
        </w:rPr>
        <w:object w:dxaOrig="225" w:dyaOrig="225">
          <v:shape id="_x0000_i1167" type="#_x0000_t75" style="width:20.55pt;height:17.15pt" o:ole="">
            <v:imagedata r:id="rId16" o:title=""/>
          </v:shape>
          <w:control r:id="rId23" w:name="DefaultOcxName5" w:shapeid="_x0000_i1167"/>
        </w:object>
      </w:r>
      <w:r w:rsidRPr="00833D0C">
        <w:rPr>
          <w:rFonts w:ascii="Helvetica" w:hAnsi="Helvetica"/>
          <w:color w:val="333333"/>
          <w:sz w:val="22"/>
          <w:szCs w:val="22"/>
        </w:rPr>
        <w:t> c. there are 200,000 fewer tetanus cases since the 1980s.  </w:t>
      </w:r>
      <w:r>
        <w:rPr>
          <w:rFonts w:ascii="Helvetica" w:hAnsi="Helvetica"/>
          <w:noProof/>
          <w:color w:val="333333"/>
          <w:sz w:val="22"/>
          <w:szCs w:val="22"/>
        </w:rPr>
        <w:drawing>
          <wp:inline distT="0" distB="0" distL="0" distR="0">
            <wp:extent cx="152400" cy="152400"/>
            <wp:effectExtent l="0" t="0" r="0" b="0"/>
            <wp:docPr id="6" name="Picture 6" descr="https://www.examenglish.com/images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examenglish.com/images/blank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3D0C">
        <w:rPr>
          <w:rFonts w:ascii="Helvetica" w:hAnsi="Helvetica"/>
          <w:color w:val="333333"/>
          <w:sz w:val="22"/>
          <w:szCs w:val="22"/>
        </w:rPr>
        <w:br/>
      </w:r>
    </w:p>
    <w:p w:rsidR="00833D0C" w:rsidRPr="00833D0C" w:rsidRDefault="00833D0C" w:rsidP="00833D0C">
      <w:pPr>
        <w:shd w:val="clear" w:color="auto" w:fill="FFFFFF"/>
        <w:spacing w:after="171"/>
        <w:rPr>
          <w:rFonts w:ascii="Helvetica" w:hAnsi="Helvetica"/>
          <w:color w:val="555555"/>
          <w:sz w:val="22"/>
          <w:szCs w:val="22"/>
        </w:rPr>
      </w:pPr>
      <w:r w:rsidRPr="00833D0C">
        <w:rPr>
          <w:rFonts w:ascii="Helvetica" w:hAnsi="Helvetica"/>
          <w:color w:val="555555"/>
          <w:sz w:val="22"/>
          <w:szCs w:val="22"/>
        </w:rPr>
        <w:t>3  The expert warns against...</w:t>
      </w:r>
    </w:p>
    <w:p w:rsidR="00833D0C" w:rsidRPr="00833D0C" w:rsidRDefault="00833D0C" w:rsidP="00833D0C">
      <w:pPr>
        <w:shd w:val="clear" w:color="auto" w:fill="FFFFFF"/>
        <w:rPr>
          <w:rFonts w:ascii="Helvetica" w:hAnsi="Helvetica"/>
          <w:color w:val="333333"/>
          <w:sz w:val="22"/>
          <w:szCs w:val="22"/>
        </w:rPr>
      </w:pPr>
      <w:r w:rsidRPr="00833D0C">
        <w:rPr>
          <w:rFonts w:ascii="Helvetica" w:hAnsi="Helvetica"/>
          <w:color w:val="333333"/>
          <w:sz w:val="22"/>
          <w:szCs w:val="22"/>
        </w:rPr>
        <w:object w:dxaOrig="225" w:dyaOrig="225">
          <v:shape id="_x0000_i1166" type="#_x0000_t75" style="width:20.55pt;height:17.15pt" o:ole="">
            <v:imagedata r:id="rId16" o:title=""/>
          </v:shape>
          <w:control r:id="rId24" w:name="DefaultOcxName6" w:shapeid="_x0000_i1166"/>
        </w:object>
      </w:r>
      <w:r w:rsidRPr="00833D0C">
        <w:rPr>
          <w:rFonts w:ascii="Helvetica" w:hAnsi="Helvetica"/>
          <w:color w:val="333333"/>
          <w:sz w:val="22"/>
          <w:szCs w:val="22"/>
        </w:rPr>
        <w:t> a. investing too heavily in immunisation and neglecting other health issues.  </w:t>
      </w:r>
      <w:r>
        <w:rPr>
          <w:rFonts w:ascii="Helvetica" w:hAnsi="Helvetica"/>
          <w:noProof/>
          <w:color w:val="333333"/>
          <w:sz w:val="22"/>
          <w:szCs w:val="22"/>
        </w:rPr>
        <w:drawing>
          <wp:inline distT="0" distB="0" distL="0" distR="0">
            <wp:extent cx="152400" cy="152400"/>
            <wp:effectExtent l="0" t="0" r="0" b="0"/>
            <wp:docPr id="7" name="Picture 7" descr="https://www.examenglish.com/images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examenglish.com/images/blank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3D0C">
        <w:rPr>
          <w:rFonts w:ascii="Helvetica" w:hAnsi="Helvetica"/>
          <w:color w:val="333333"/>
          <w:sz w:val="22"/>
          <w:szCs w:val="22"/>
        </w:rPr>
        <w:br/>
      </w:r>
      <w:r w:rsidRPr="00833D0C">
        <w:rPr>
          <w:rFonts w:ascii="Helvetica" w:hAnsi="Helvetica"/>
          <w:color w:val="333333"/>
          <w:sz w:val="22"/>
          <w:szCs w:val="22"/>
        </w:rPr>
        <w:object w:dxaOrig="225" w:dyaOrig="225">
          <v:shape id="_x0000_i1165" type="#_x0000_t75" style="width:20.55pt;height:17.15pt" o:ole="">
            <v:imagedata r:id="rId16" o:title=""/>
          </v:shape>
          <w:control r:id="rId25" w:name="DefaultOcxName7" w:shapeid="_x0000_i1165"/>
        </w:object>
      </w:r>
      <w:r w:rsidRPr="00833D0C">
        <w:rPr>
          <w:rFonts w:ascii="Helvetica" w:hAnsi="Helvetica"/>
          <w:color w:val="333333"/>
          <w:sz w:val="22"/>
          <w:szCs w:val="22"/>
        </w:rPr>
        <w:t> b. assuming that recent achievements are sufficient and withdrawing funding.  </w:t>
      </w:r>
      <w:r>
        <w:rPr>
          <w:rFonts w:ascii="Helvetica" w:hAnsi="Helvetica"/>
          <w:noProof/>
          <w:color w:val="333333"/>
          <w:sz w:val="22"/>
          <w:szCs w:val="22"/>
        </w:rPr>
        <w:drawing>
          <wp:inline distT="0" distB="0" distL="0" distR="0">
            <wp:extent cx="152400" cy="152400"/>
            <wp:effectExtent l="0" t="0" r="0" b="0"/>
            <wp:docPr id="8" name="Picture 8" descr="https://www.examenglish.com/images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examenglish.com/images/blank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3D0C">
        <w:rPr>
          <w:rFonts w:ascii="Helvetica" w:hAnsi="Helvetica"/>
          <w:color w:val="333333"/>
          <w:sz w:val="22"/>
          <w:szCs w:val="22"/>
        </w:rPr>
        <w:br/>
      </w:r>
      <w:r w:rsidRPr="00833D0C">
        <w:rPr>
          <w:rFonts w:ascii="Helvetica" w:hAnsi="Helvetica"/>
          <w:color w:val="333333"/>
          <w:sz w:val="22"/>
          <w:szCs w:val="22"/>
        </w:rPr>
        <w:object w:dxaOrig="225" w:dyaOrig="225">
          <v:shape id="_x0000_i1164" type="#_x0000_t75" style="width:20.55pt;height:17.15pt" o:ole="">
            <v:imagedata r:id="rId16" o:title=""/>
          </v:shape>
          <w:control r:id="rId26" w:name="DefaultOcxName8" w:shapeid="_x0000_i1164"/>
        </w:object>
      </w:r>
      <w:r w:rsidRPr="00833D0C">
        <w:rPr>
          <w:rFonts w:ascii="Helvetica" w:hAnsi="Helvetica"/>
          <w:color w:val="333333"/>
          <w:sz w:val="22"/>
          <w:szCs w:val="22"/>
        </w:rPr>
        <w:t> c. giving children one vaccination and not delivering a full course of injections.  </w:t>
      </w:r>
      <w:r>
        <w:rPr>
          <w:rFonts w:ascii="Helvetica" w:hAnsi="Helvetica"/>
          <w:noProof/>
          <w:color w:val="333333"/>
          <w:sz w:val="22"/>
          <w:szCs w:val="22"/>
        </w:rPr>
        <w:drawing>
          <wp:inline distT="0" distB="0" distL="0" distR="0">
            <wp:extent cx="152400" cy="152400"/>
            <wp:effectExtent l="0" t="0" r="0" b="0"/>
            <wp:docPr id="9" name="Picture 9" descr="https://www.examenglish.com/images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examenglish.com/images/blank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3D0C">
        <w:rPr>
          <w:rFonts w:ascii="Helvetica" w:hAnsi="Helvetica"/>
          <w:color w:val="333333"/>
          <w:sz w:val="22"/>
          <w:szCs w:val="22"/>
        </w:rPr>
        <w:br/>
      </w:r>
    </w:p>
    <w:p w:rsidR="00833D0C" w:rsidRPr="00833D0C" w:rsidRDefault="00833D0C" w:rsidP="00833D0C">
      <w:pPr>
        <w:shd w:val="clear" w:color="auto" w:fill="FFFFFF"/>
        <w:spacing w:after="171"/>
        <w:rPr>
          <w:rFonts w:ascii="Helvetica" w:hAnsi="Helvetica"/>
          <w:color w:val="555555"/>
          <w:sz w:val="22"/>
          <w:szCs w:val="22"/>
        </w:rPr>
      </w:pPr>
      <w:r w:rsidRPr="00833D0C">
        <w:rPr>
          <w:rFonts w:ascii="Helvetica" w:hAnsi="Helvetica"/>
          <w:color w:val="555555"/>
          <w:sz w:val="22"/>
          <w:szCs w:val="22"/>
        </w:rPr>
        <w:t>4  According to the expert, many children do not get immunized if they...</w:t>
      </w:r>
    </w:p>
    <w:p w:rsidR="00833D0C" w:rsidRPr="00833D0C" w:rsidRDefault="00833D0C" w:rsidP="00833D0C">
      <w:pPr>
        <w:shd w:val="clear" w:color="auto" w:fill="FFFFFF"/>
        <w:rPr>
          <w:rFonts w:ascii="Helvetica" w:hAnsi="Helvetica"/>
          <w:color w:val="333333"/>
          <w:sz w:val="22"/>
          <w:szCs w:val="22"/>
        </w:rPr>
      </w:pPr>
      <w:r w:rsidRPr="00833D0C">
        <w:rPr>
          <w:rFonts w:ascii="Helvetica" w:hAnsi="Helvetica"/>
          <w:color w:val="333333"/>
          <w:sz w:val="22"/>
          <w:szCs w:val="22"/>
        </w:rPr>
        <w:object w:dxaOrig="225" w:dyaOrig="225">
          <v:shape id="_x0000_i1163" type="#_x0000_t75" style="width:20.55pt;height:17.15pt" o:ole="">
            <v:imagedata r:id="rId16" o:title=""/>
          </v:shape>
          <w:control r:id="rId27" w:name="DefaultOcxName9" w:shapeid="_x0000_i1163"/>
        </w:object>
      </w:r>
      <w:r w:rsidRPr="00833D0C">
        <w:rPr>
          <w:rFonts w:ascii="Helvetica" w:hAnsi="Helvetica"/>
          <w:color w:val="333333"/>
          <w:sz w:val="22"/>
          <w:szCs w:val="22"/>
        </w:rPr>
        <w:t> a. are already sick.  </w:t>
      </w:r>
      <w:r>
        <w:rPr>
          <w:rFonts w:ascii="Helvetica" w:hAnsi="Helvetica"/>
          <w:noProof/>
          <w:color w:val="333333"/>
          <w:sz w:val="22"/>
          <w:szCs w:val="22"/>
        </w:rPr>
        <w:drawing>
          <wp:inline distT="0" distB="0" distL="0" distR="0">
            <wp:extent cx="152400" cy="152400"/>
            <wp:effectExtent l="0" t="0" r="0" b="0"/>
            <wp:docPr id="10" name="Picture 10" descr="https://www.examenglish.com/images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examenglish.com/images/blank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3D0C">
        <w:rPr>
          <w:rFonts w:ascii="Helvetica" w:hAnsi="Helvetica"/>
          <w:color w:val="333333"/>
          <w:sz w:val="22"/>
          <w:szCs w:val="22"/>
        </w:rPr>
        <w:br/>
      </w:r>
      <w:r w:rsidRPr="00833D0C">
        <w:rPr>
          <w:rFonts w:ascii="Helvetica" w:hAnsi="Helvetica"/>
          <w:color w:val="333333"/>
          <w:sz w:val="22"/>
          <w:szCs w:val="22"/>
        </w:rPr>
        <w:object w:dxaOrig="225" w:dyaOrig="225">
          <v:shape id="_x0000_i1162" type="#_x0000_t75" style="width:20.55pt;height:17.15pt" o:ole="">
            <v:imagedata r:id="rId16" o:title=""/>
          </v:shape>
          <w:control r:id="rId28" w:name="DefaultOcxName10" w:shapeid="_x0000_i1162"/>
        </w:object>
      </w:r>
      <w:r w:rsidRPr="00833D0C">
        <w:rPr>
          <w:rFonts w:ascii="Helvetica" w:hAnsi="Helvetica"/>
          <w:color w:val="333333"/>
          <w:sz w:val="22"/>
          <w:szCs w:val="22"/>
        </w:rPr>
        <w:t> b. live in isolated rural areas.  </w:t>
      </w:r>
      <w:r>
        <w:rPr>
          <w:rFonts w:ascii="Helvetica" w:hAnsi="Helvetica"/>
          <w:noProof/>
          <w:color w:val="333333"/>
          <w:sz w:val="22"/>
          <w:szCs w:val="22"/>
        </w:rPr>
        <w:drawing>
          <wp:inline distT="0" distB="0" distL="0" distR="0">
            <wp:extent cx="152400" cy="152400"/>
            <wp:effectExtent l="0" t="0" r="0" b="0"/>
            <wp:docPr id="11" name="Picture 11" descr="https://www.examenglish.com/images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examenglish.com/images/blank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3D0C">
        <w:rPr>
          <w:rFonts w:ascii="Helvetica" w:hAnsi="Helvetica"/>
          <w:color w:val="333333"/>
          <w:sz w:val="22"/>
          <w:szCs w:val="22"/>
        </w:rPr>
        <w:br/>
      </w:r>
      <w:r w:rsidRPr="00833D0C">
        <w:rPr>
          <w:rFonts w:ascii="Helvetica" w:hAnsi="Helvetica"/>
          <w:color w:val="333333"/>
          <w:sz w:val="22"/>
          <w:szCs w:val="22"/>
        </w:rPr>
        <w:object w:dxaOrig="225" w:dyaOrig="225">
          <v:shape id="_x0000_i1161" type="#_x0000_t75" style="width:20.55pt;height:17.15pt" o:ole="">
            <v:imagedata r:id="rId16" o:title=""/>
          </v:shape>
          <w:control r:id="rId29" w:name="DefaultOcxName11" w:shapeid="_x0000_i1161"/>
        </w:object>
      </w:r>
      <w:r w:rsidRPr="00833D0C">
        <w:rPr>
          <w:rFonts w:ascii="Helvetica" w:hAnsi="Helvetica"/>
          <w:color w:val="333333"/>
          <w:sz w:val="22"/>
          <w:szCs w:val="22"/>
        </w:rPr>
        <w:t> c. do not live within an established system.  </w:t>
      </w:r>
      <w:r>
        <w:rPr>
          <w:rFonts w:ascii="Helvetica" w:hAnsi="Helvetica"/>
          <w:noProof/>
          <w:color w:val="333333"/>
          <w:sz w:val="22"/>
          <w:szCs w:val="22"/>
        </w:rPr>
        <w:drawing>
          <wp:inline distT="0" distB="0" distL="0" distR="0">
            <wp:extent cx="152400" cy="152400"/>
            <wp:effectExtent l="0" t="0" r="0" b="0"/>
            <wp:docPr id="12" name="Picture 12" descr="https://www.examenglish.com/images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examenglish.com/images/blank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3D0C">
        <w:rPr>
          <w:rFonts w:ascii="Helvetica" w:hAnsi="Helvetica"/>
          <w:color w:val="333333"/>
          <w:sz w:val="22"/>
          <w:szCs w:val="22"/>
        </w:rPr>
        <w:br/>
      </w:r>
    </w:p>
    <w:p w:rsidR="00833D0C" w:rsidRPr="00833D0C" w:rsidRDefault="00833D0C" w:rsidP="00833D0C">
      <w:pPr>
        <w:shd w:val="clear" w:color="auto" w:fill="FFFFFF"/>
        <w:spacing w:after="171"/>
        <w:rPr>
          <w:rFonts w:ascii="Helvetica" w:hAnsi="Helvetica"/>
          <w:color w:val="555555"/>
          <w:sz w:val="22"/>
          <w:szCs w:val="22"/>
        </w:rPr>
      </w:pPr>
      <w:r w:rsidRPr="00833D0C">
        <w:rPr>
          <w:rFonts w:ascii="Helvetica" w:hAnsi="Helvetica"/>
          <w:color w:val="555555"/>
          <w:sz w:val="22"/>
          <w:szCs w:val="22"/>
        </w:rPr>
        <w:t>5  Leaflets are not effective means of advertising immunisation programmes because...</w:t>
      </w:r>
    </w:p>
    <w:p w:rsidR="00833D0C" w:rsidRPr="00833D0C" w:rsidRDefault="00833D0C" w:rsidP="00833D0C">
      <w:pPr>
        <w:shd w:val="clear" w:color="auto" w:fill="FFFFFF"/>
        <w:rPr>
          <w:rFonts w:ascii="Helvetica" w:hAnsi="Helvetica"/>
          <w:color w:val="333333"/>
          <w:sz w:val="22"/>
          <w:szCs w:val="22"/>
        </w:rPr>
      </w:pPr>
      <w:r w:rsidRPr="00833D0C">
        <w:rPr>
          <w:rFonts w:ascii="Helvetica" w:hAnsi="Helvetica"/>
          <w:color w:val="333333"/>
          <w:sz w:val="22"/>
          <w:szCs w:val="22"/>
        </w:rPr>
        <w:object w:dxaOrig="225" w:dyaOrig="225">
          <v:shape id="_x0000_i1160" type="#_x0000_t75" style="width:20.55pt;height:17.15pt" o:ole="">
            <v:imagedata r:id="rId16" o:title=""/>
          </v:shape>
          <w:control r:id="rId30" w:name="DefaultOcxName12" w:shapeid="_x0000_i1160"/>
        </w:object>
      </w:r>
      <w:r w:rsidRPr="00833D0C">
        <w:rPr>
          <w:rFonts w:ascii="Helvetica" w:hAnsi="Helvetica"/>
          <w:color w:val="333333"/>
          <w:sz w:val="22"/>
          <w:szCs w:val="22"/>
        </w:rPr>
        <w:t> a. some people cannot read.  </w:t>
      </w:r>
      <w:r>
        <w:rPr>
          <w:rFonts w:ascii="Helvetica" w:hAnsi="Helvetica"/>
          <w:noProof/>
          <w:color w:val="333333"/>
          <w:sz w:val="22"/>
          <w:szCs w:val="22"/>
        </w:rPr>
        <w:drawing>
          <wp:inline distT="0" distB="0" distL="0" distR="0">
            <wp:extent cx="152400" cy="152400"/>
            <wp:effectExtent l="0" t="0" r="0" b="0"/>
            <wp:docPr id="13" name="Picture 13" descr="https://www.examenglish.com/images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examenglish.com/images/blank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3D0C">
        <w:rPr>
          <w:rFonts w:ascii="Helvetica" w:hAnsi="Helvetica"/>
          <w:color w:val="333333"/>
          <w:sz w:val="22"/>
          <w:szCs w:val="22"/>
        </w:rPr>
        <w:br/>
      </w:r>
      <w:r w:rsidRPr="00833D0C">
        <w:rPr>
          <w:rFonts w:ascii="Helvetica" w:hAnsi="Helvetica"/>
          <w:color w:val="333333"/>
          <w:sz w:val="22"/>
          <w:szCs w:val="22"/>
        </w:rPr>
        <w:object w:dxaOrig="225" w:dyaOrig="225">
          <v:shape id="_x0000_i1159" type="#_x0000_t75" style="width:20.55pt;height:17.15pt" o:ole="">
            <v:imagedata r:id="rId16" o:title=""/>
          </v:shape>
          <w:control r:id="rId31" w:name="DefaultOcxName13" w:shapeid="_x0000_i1159"/>
        </w:object>
      </w:r>
      <w:r w:rsidRPr="00833D0C">
        <w:rPr>
          <w:rFonts w:ascii="Helvetica" w:hAnsi="Helvetica"/>
          <w:color w:val="333333"/>
          <w:sz w:val="22"/>
          <w:szCs w:val="22"/>
        </w:rPr>
        <w:t> b. they are expensive.  </w:t>
      </w:r>
      <w:r>
        <w:rPr>
          <w:rFonts w:ascii="Helvetica" w:hAnsi="Helvetica"/>
          <w:noProof/>
          <w:color w:val="333333"/>
          <w:sz w:val="22"/>
          <w:szCs w:val="22"/>
        </w:rPr>
        <w:drawing>
          <wp:inline distT="0" distB="0" distL="0" distR="0">
            <wp:extent cx="152400" cy="152400"/>
            <wp:effectExtent l="0" t="0" r="0" b="0"/>
            <wp:docPr id="14" name="Picture 14" descr="https://www.examenglish.com/images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examenglish.com/images/blank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3D0C">
        <w:rPr>
          <w:rFonts w:ascii="Helvetica" w:hAnsi="Helvetica"/>
          <w:color w:val="333333"/>
          <w:sz w:val="22"/>
          <w:szCs w:val="22"/>
        </w:rPr>
        <w:br/>
      </w:r>
      <w:r w:rsidRPr="00833D0C">
        <w:rPr>
          <w:rFonts w:ascii="Helvetica" w:hAnsi="Helvetica"/>
          <w:color w:val="333333"/>
          <w:sz w:val="22"/>
          <w:szCs w:val="22"/>
        </w:rPr>
        <w:lastRenderedPageBreak/>
        <w:object w:dxaOrig="225" w:dyaOrig="225">
          <v:shape id="_x0000_i1158" type="#_x0000_t75" style="width:20.55pt;height:17.15pt" o:ole="">
            <v:imagedata r:id="rId16" o:title=""/>
          </v:shape>
          <w:control r:id="rId32" w:name="DefaultOcxName14" w:shapeid="_x0000_i1158"/>
        </w:object>
      </w:r>
      <w:r w:rsidRPr="00833D0C">
        <w:rPr>
          <w:rFonts w:ascii="Helvetica" w:hAnsi="Helvetica"/>
          <w:color w:val="333333"/>
          <w:sz w:val="22"/>
          <w:szCs w:val="22"/>
        </w:rPr>
        <w:t> c. they do not reach people in isolated areas.  </w:t>
      </w:r>
      <w:r>
        <w:rPr>
          <w:rFonts w:ascii="Helvetica" w:hAnsi="Helvetica"/>
          <w:noProof/>
          <w:color w:val="333333"/>
          <w:sz w:val="22"/>
          <w:szCs w:val="22"/>
        </w:rPr>
        <w:drawing>
          <wp:inline distT="0" distB="0" distL="0" distR="0">
            <wp:extent cx="152400" cy="152400"/>
            <wp:effectExtent l="0" t="0" r="0" b="0"/>
            <wp:docPr id="15" name="Picture 15" descr="https://www.examenglish.com/images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examenglish.com/images/blank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3D0C">
        <w:rPr>
          <w:rFonts w:ascii="Helvetica" w:hAnsi="Helvetica"/>
          <w:color w:val="333333"/>
          <w:sz w:val="22"/>
          <w:szCs w:val="22"/>
        </w:rPr>
        <w:br/>
      </w:r>
    </w:p>
    <w:p w:rsidR="00833D0C" w:rsidRPr="00833D0C" w:rsidRDefault="00833D0C" w:rsidP="00833D0C">
      <w:pPr>
        <w:shd w:val="clear" w:color="auto" w:fill="FFFFFF"/>
        <w:spacing w:after="171"/>
        <w:rPr>
          <w:rFonts w:ascii="Helvetica" w:hAnsi="Helvetica"/>
          <w:color w:val="555555"/>
          <w:sz w:val="22"/>
          <w:szCs w:val="22"/>
        </w:rPr>
      </w:pPr>
      <w:r w:rsidRPr="00833D0C">
        <w:rPr>
          <w:rFonts w:ascii="Helvetica" w:hAnsi="Helvetica"/>
          <w:color w:val="555555"/>
          <w:sz w:val="22"/>
          <w:szCs w:val="22"/>
        </w:rPr>
        <w:t>6  To ensure that vaccinations reach everyone, it is necessary to...</w:t>
      </w:r>
    </w:p>
    <w:p w:rsidR="00833D0C" w:rsidRPr="00833D0C" w:rsidRDefault="00833D0C" w:rsidP="00833D0C">
      <w:pPr>
        <w:shd w:val="clear" w:color="auto" w:fill="FFFFFF"/>
        <w:rPr>
          <w:rFonts w:ascii="Helvetica" w:hAnsi="Helvetica"/>
          <w:color w:val="333333"/>
          <w:sz w:val="22"/>
          <w:szCs w:val="22"/>
        </w:rPr>
      </w:pPr>
      <w:r w:rsidRPr="00833D0C">
        <w:rPr>
          <w:rFonts w:ascii="Helvetica" w:hAnsi="Helvetica"/>
          <w:color w:val="333333"/>
          <w:sz w:val="22"/>
          <w:szCs w:val="22"/>
        </w:rPr>
        <w:object w:dxaOrig="225" w:dyaOrig="225">
          <v:shape id="_x0000_i1157" type="#_x0000_t75" style="width:20.55pt;height:17.15pt" o:ole="">
            <v:imagedata r:id="rId16" o:title=""/>
          </v:shape>
          <w:control r:id="rId33" w:name="DefaultOcxName15" w:shapeid="_x0000_i1157"/>
        </w:object>
      </w:r>
      <w:r w:rsidRPr="00833D0C">
        <w:rPr>
          <w:rFonts w:ascii="Helvetica" w:hAnsi="Helvetica"/>
          <w:color w:val="333333"/>
          <w:sz w:val="22"/>
          <w:szCs w:val="22"/>
        </w:rPr>
        <w:t> a. have an education programme in place as well.  </w:t>
      </w:r>
      <w:r>
        <w:rPr>
          <w:rFonts w:ascii="Helvetica" w:hAnsi="Helvetica"/>
          <w:noProof/>
          <w:color w:val="333333"/>
          <w:sz w:val="22"/>
          <w:szCs w:val="22"/>
        </w:rPr>
        <w:drawing>
          <wp:inline distT="0" distB="0" distL="0" distR="0">
            <wp:extent cx="152400" cy="152400"/>
            <wp:effectExtent l="0" t="0" r="0" b="0"/>
            <wp:docPr id="16" name="Picture 16" descr="https://www.examenglish.com/images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examenglish.com/images/blank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3D0C">
        <w:rPr>
          <w:rFonts w:ascii="Helvetica" w:hAnsi="Helvetica"/>
          <w:color w:val="333333"/>
          <w:sz w:val="22"/>
          <w:szCs w:val="22"/>
        </w:rPr>
        <w:br/>
      </w:r>
      <w:r w:rsidRPr="00833D0C">
        <w:rPr>
          <w:rFonts w:ascii="Helvetica" w:hAnsi="Helvetica"/>
          <w:color w:val="333333"/>
          <w:sz w:val="22"/>
          <w:szCs w:val="22"/>
        </w:rPr>
        <w:object w:dxaOrig="225" w:dyaOrig="225">
          <v:shape id="_x0000_i1156" type="#_x0000_t75" style="width:20.55pt;height:17.15pt" o:ole="">
            <v:imagedata r:id="rId16" o:title=""/>
          </v:shape>
          <w:control r:id="rId34" w:name="DefaultOcxName16" w:shapeid="_x0000_i1156"/>
        </w:object>
      </w:r>
      <w:r w:rsidRPr="00833D0C">
        <w:rPr>
          <w:rFonts w:ascii="Helvetica" w:hAnsi="Helvetica"/>
          <w:color w:val="333333"/>
          <w:sz w:val="22"/>
          <w:szCs w:val="22"/>
        </w:rPr>
        <w:t> b. pinpoint where the system fails and address these issues.  </w:t>
      </w:r>
      <w:r>
        <w:rPr>
          <w:rFonts w:ascii="Helvetica" w:hAnsi="Helvetica"/>
          <w:noProof/>
          <w:color w:val="333333"/>
          <w:sz w:val="22"/>
          <w:szCs w:val="22"/>
        </w:rPr>
        <w:drawing>
          <wp:inline distT="0" distB="0" distL="0" distR="0">
            <wp:extent cx="152400" cy="152400"/>
            <wp:effectExtent l="0" t="0" r="0" b="0"/>
            <wp:docPr id="17" name="Picture 17" descr="https://www.examenglish.com/images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www.examenglish.com/images/blank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3D0C">
        <w:rPr>
          <w:rFonts w:ascii="Helvetica" w:hAnsi="Helvetica"/>
          <w:color w:val="333333"/>
          <w:sz w:val="22"/>
          <w:szCs w:val="22"/>
        </w:rPr>
        <w:br/>
      </w:r>
      <w:r w:rsidRPr="00833D0C">
        <w:rPr>
          <w:rFonts w:ascii="Helvetica" w:hAnsi="Helvetica"/>
          <w:color w:val="333333"/>
          <w:sz w:val="22"/>
          <w:szCs w:val="22"/>
        </w:rPr>
        <w:object w:dxaOrig="225" w:dyaOrig="225">
          <v:shape id="_x0000_i1155" type="#_x0000_t75" style="width:20.55pt;height:17.15pt" o:ole="">
            <v:imagedata r:id="rId16" o:title=""/>
          </v:shape>
          <w:control r:id="rId35" w:name="DefaultOcxName17" w:shapeid="_x0000_i1155"/>
        </w:object>
      </w:r>
      <w:r w:rsidRPr="00833D0C">
        <w:rPr>
          <w:rFonts w:ascii="Helvetica" w:hAnsi="Helvetica"/>
          <w:color w:val="333333"/>
          <w:sz w:val="22"/>
          <w:szCs w:val="22"/>
        </w:rPr>
        <w:t> c. only hire health workers who are well trained and trustworthy.  </w:t>
      </w:r>
      <w:r>
        <w:rPr>
          <w:rFonts w:ascii="Helvetica" w:hAnsi="Helvetica"/>
          <w:noProof/>
          <w:color w:val="333333"/>
          <w:sz w:val="22"/>
          <w:szCs w:val="22"/>
        </w:rPr>
        <w:drawing>
          <wp:inline distT="0" distB="0" distL="0" distR="0">
            <wp:extent cx="152400" cy="152400"/>
            <wp:effectExtent l="0" t="0" r="0" b="0"/>
            <wp:docPr id="18" name="Picture 18" descr="https://www.examenglish.com/images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www.examenglish.com/images/blank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3D0C">
        <w:rPr>
          <w:rFonts w:ascii="Helvetica" w:hAnsi="Helvetica"/>
          <w:color w:val="333333"/>
          <w:sz w:val="22"/>
          <w:szCs w:val="22"/>
        </w:rPr>
        <w:br/>
      </w:r>
    </w:p>
    <w:p w:rsidR="00833D0C" w:rsidRPr="00833D0C" w:rsidRDefault="00833D0C" w:rsidP="00833D0C">
      <w:pPr>
        <w:shd w:val="clear" w:color="auto" w:fill="FFFFFF"/>
        <w:spacing w:after="171"/>
        <w:rPr>
          <w:rFonts w:ascii="Helvetica" w:hAnsi="Helvetica"/>
          <w:color w:val="555555"/>
          <w:sz w:val="22"/>
          <w:szCs w:val="22"/>
        </w:rPr>
      </w:pPr>
      <w:r w:rsidRPr="00833D0C">
        <w:rPr>
          <w:rFonts w:ascii="Helvetica" w:hAnsi="Helvetica"/>
          <w:color w:val="555555"/>
          <w:sz w:val="22"/>
          <w:szCs w:val="22"/>
        </w:rPr>
        <w:t>7  To solve the storage problem, the expert’s organisation is...</w:t>
      </w:r>
    </w:p>
    <w:p w:rsidR="00833D0C" w:rsidRPr="00833D0C" w:rsidRDefault="00833D0C" w:rsidP="00833D0C">
      <w:pPr>
        <w:shd w:val="clear" w:color="auto" w:fill="FFFFFF"/>
        <w:rPr>
          <w:rFonts w:ascii="Helvetica" w:hAnsi="Helvetica"/>
          <w:color w:val="333333"/>
          <w:sz w:val="22"/>
          <w:szCs w:val="22"/>
        </w:rPr>
      </w:pPr>
      <w:r w:rsidRPr="00833D0C">
        <w:rPr>
          <w:rFonts w:ascii="Helvetica" w:hAnsi="Helvetica"/>
          <w:color w:val="333333"/>
          <w:sz w:val="22"/>
          <w:szCs w:val="22"/>
        </w:rPr>
        <w:object w:dxaOrig="225" w:dyaOrig="225">
          <v:shape id="_x0000_i1154" type="#_x0000_t75" style="width:20.55pt;height:17.15pt" o:ole="">
            <v:imagedata r:id="rId16" o:title=""/>
          </v:shape>
          <w:control r:id="rId36" w:name="DefaultOcxName18" w:shapeid="_x0000_i1154"/>
        </w:object>
      </w:r>
      <w:r w:rsidRPr="00833D0C">
        <w:rPr>
          <w:rFonts w:ascii="Helvetica" w:hAnsi="Helvetica"/>
          <w:color w:val="333333"/>
          <w:sz w:val="22"/>
          <w:szCs w:val="22"/>
        </w:rPr>
        <w:t> a. training health workers how to store vaccines properly.  </w:t>
      </w:r>
      <w:r>
        <w:rPr>
          <w:rFonts w:ascii="Helvetica" w:hAnsi="Helvetica"/>
          <w:noProof/>
          <w:color w:val="333333"/>
          <w:sz w:val="22"/>
          <w:szCs w:val="22"/>
        </w:rPr>
        <w:drawing>
          <wp:inline distT="0" distB="0" distL="0" distR="0">
            <wp:extent cx="152400" cy="152400"/>
            <wp:effectExtent l="0" t="0" r="0" b="0"/>
            <wp:docPr id="19" name="Picture 19" descr="https://www.examenglish.com/images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www.examenglish.com/images/blank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3D0C">
        <w:rPr>
          <w:rFonts w:ascii="Helvetica" w:hAnsi="Helvetica"/>
          <w:color w:val="333333"/>
          <w:sz w:val="22"/>
          <w:szCs w:val="22"/>
        </w:rPr>
        <w:br/>
      </w:r>
      <w:r w:rsidRPr="00833D0C">
        <w:rPr>
          <w:rFonts w:ascii="Helvetica" w:hAnsi="Helvetica"/>
          <w:color w:val="333333"/>
          <w:sz w:val="22"/>
          <w:szCs w:val="22"/>
        </w:rPr>
        <w:object w:dxaOrig="225" w:dyaOrig="225">
          <v:shape id="_x0000_i1153" type="#_x0000_t75" style="width:20.55pt;height:17.15pt" o:ole="">
            <v:imagedata r:id="rId16" o:title=""/>
          </v:shape>
          <w:control r:id="rId37" w:name="DefaultOcxName19" w:shapeid="_x0000_i1153"/>
        </w:object>
      </w:r>
      <w:r w:rsidRPr="00833D0C">
        <w:rPr>
          <w:rFonts w:ascii="Helvetica" w:hAnsi="Helvetica"/>
          <w:color w:val="333333"/>
          <w:sz w:val="22"/>
          <w:szCs w:val="22"/>
        </w:rPr>
        <w:t> b. building cheap fridges that work reliably without mains electricity.  </w:t>
      </w:r>
      <w:r>
        <w:rPr>
          <w:rFonts w:ascii="Helvetica" w:hAnsi="Helvetica"/>
          <w:noProof/>
          <w:color w:val="333333"/>
          <w:sz w:val="22"/>
          <w:szCs w:val="22"/>
        </w:rPr>
        <w:drawing>
          <wp:inline distT="0" distB="0" distL="0" distR="0">
            <wp:extent cx="152400" cy="152400"/>
            <wp:effectExtent l="0" t="0" r="0" b="0"/>
            <wp:docPr id="20" name="Picture 20" descr="https://www.examenglish.com/images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www.examenglish.com/images/blank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3D0C">
        <w:rPr>
          <w:rFonts w:ascii="Helvetica" w:hAnsi="Helvetica"/>
          <w:color w:val="333333"/>
          <w:sz w:val="22"/>
          <w:szCs w:val="22"/>
        </w:rPr>
        <w:br/>
      </w:r>
      <w:r w:rsidRPr="00833D0C">
        <w:rPr>
          <w:rFonts w:ascii="Helvetica" w:hAnsi="Helvetica"/>
          <w:color w:val="333333"/>
          <w:sz w:val="22"/>
          <w:szCs w:val="22"/>
        </w:rPr>
        <w:object w:dxaOrig="225" w:dyaOrig="225">
          <v:shape id="_x0000_i1152" type="#_x0000_t75" style="width:20.55pt;height:17.15pt" o:ole="">
            <v:imagedata r:id="rId16" o:title=""/>
          </v:shape>
          <w:control r:id="rId38" w:name="DefaultOcxName20" w:shapeid="_x0000_i1152"/>
        </w:object>
      </w:r>
      <w:r w:rsidRPr="00833D0C">
        <w:rPr>
          <w:rFonts w:ascii="Helvetica" w:hAnsi="Helvetica"/>
          <w:color w:val="333333"/>
          <w:sz w:val="22"/>
          <w:szCs w:val="22"/>
        </w:rPr>
        <w:t> c. creating vaccines that can be stored at any temperature.  </w:t>
      </w:r>
      <w:r>
        <w:rPr>
          <w:rFonts w:ascii="Helvetica" w:hAnsi="Helvetica"/>
          <w:noProof/>
          <w:color w:val="333333"/>
          <w:sz w:val="22"/>
          <w:szCs w:val="22"/>
        </w:rPr>
        <w:drawing>
          <wp:inline distT="0" distB="0" distL="0" distR="0">
            <wp:extent cx="152400" cy="152400"/>
            <wp:effectExtent l="0" t="0" r="0" b="0"/>
            <wp:docPr id="21" name="Picture 21" descr="https://www.examenglish.com/images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www.examenglish.com/images/blank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3D0C">
        <w:rPr>
          <w:rFonts w:ascii="Helvetica" w:hAnsi="Helvetica"/>
          <w:color w:val="333333"/>
          <w:sz w:val="22"/>
          <w:szCs w:val="22"/>
        </w:rPr>
        <w:br/>
      </w:r>
    </w:p>
    <w:p w:rsidR="00833D0C" w:rsidRPr="00833D0C" w:rsidRDefault="00833D0C" w:rsidP="00833D0C">
      <w:pPr>
        <w:shd w:val="clear" w:color="auto" w:fill="FFFFFF"/>
        <w:spacing w:after="171"/>
        <w:rPr>
          <w:rFonts w:ascii="Helvetica" w:hAnsi="Helvetica"/>
          <w:color w:val="555555"/>
          <w:sz w:val="22"/>
          <w:szCs w:val="22"/>
        </w:rPr>
      </w:pPr>
      <w:r w:rsidRPr="00833D0C">
        <w:rPr>
          <w:rFonts w:ascii="Helvetica" w:hAnsi="Helvetica"/>
          <w:color w:val="555555"/>
          <w:sz w:val="22"/>
          <w:szCs w:val="22"/>
        </w:rPr>
        <w:t>8  The expert mentions that computers are necessary to...</w:t>
      </w:r>
    </w:p>
    <w:p w:rsidR="00833D0C" w:rsidRPr="00833D0C" w:rsidRDefault="00833D0C" w:rsidP="00833D0C">
      <w:pPr>
        <w:shd w:val="clear" w:color="auto" w:fill="FFFFFF"/>
        <w:rPr>
          <w:rFonts w:ascii="Helvetica" w:hAnsi="Helvetica"/>
          <w:color w:val="333333"/>
          <w:sz w:val="22"/>
          <w:szCs w:val="22"/>
        </w:rPr>
      </w:pPr>
      <w:r w:rsidRPr="00833D0C">
        <w:rPr>
          <w:rFonts w:ascii="Helvetica" w:hAnsi="Helvetica"/>
          <w:color w:val="333333"/>
          <w:sz w:val="22"/>
          <w:szCs w:val="22"/>
        </w:rPr>
        <w:object w:dxaOrig="225" w:dyaOrig="225">
          <v:shape id="_x0000_i1151" type="#_x0000_t75" style="width:20.55pt;height:17.15pt" o:ole="">
            <v:imagedata r:id="rId16" o:title=""/>
          </v:shape>
          <w:control r:id="rId39" w:name="DefaultOcxName21" w:shapeid="_x0000_i1151"/>
        </w:object>
      </w:r>
      <w:r w:rsidRPr="00833D0C">
        <w:rPr>
          <w:rFonts w:ascii="Helvetica" w:hAnsi="Helvetica"/>
          <w:color w:val="333333"/>
          <w:sz w:val="22"/>
          <w:szCs w:val="22"/>
          <w:lang w:val="fr-FR"/>
        </w:rPr>
        <w:t> a. manage distribution.  </w:t>
      </w:r>
      <w:r>
        <w:rPr>
          <w:rFonts w:ascii="Helvetica" w:hAnsi="Helvetica"/>
          <w:noProof/>
          <w:color w:val="333333"/>
          <w:sz w:val="22"/>
          <w:szCs w:val="22"/>
        </w:rPr>
        <w:drawing>
          <wp:inline distT="0" distB="0" distL="0" distR="0">
            <wp:extent cx="152400" cy="152400"/>
            <wp:effectExtent l="0" t="0" r="0" b="0"/>
            <wp:docPr id="22" name="Picture 22" descr="https://www.examenglish.com/images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www.examenglish.com/images/blank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3D0C">
        <w:rPr>
          <w:rFonts w:ascii="Helvetica" w:hAnsi="Helvetica"/>
          <w:color w:val="333333"/>
          <w:sz w:val="22"/>
          <w:szCs w:val="22"/>
          <w:lang w:val="fr-FR"/>
        </w:rPr>
        <w:br/>
      </w:r>
      <w:r w:rsidRPr="00833D0C">
        <w:rPr>
          <w:rFonts w:ascii="Helvetica" w:hAnsi="Helvetica"/>
          <w:color w:val="333333"/>
          <w:sz w:val="22"/>
          <w:szCs w:val="22"/>
        </w:rPr>
        <w:object w:dxaOrig="225" w:dyaOrig="225">
          <v:shape id="_x0000_i1150" type="#_x0000_t75" style="width:20.55pt;height:17.15pt" o:ole="">
            <v:imagedata r:id="rId16" o:title=""/>
          </v:shape>
          <w:control r:id="rId40" w:name="DefaultOcxName22" w:shapeid="_x0000_i1150"/>
        </w:object>
      </w:r>
      <w:r w:rsidRPr="00833D0C">
        <w:rPr>
          <w:rFonts w:ascii="Helvetica" w:hAnsi="Helvetica"/>
          <w:color w:val="333333"/>
          <w:sz w:val="22"/>
          <w:szCs w:val="22"/>
          <w:lang w:val="fr-FR"/>
        </w:rPr>
        <w:t> b. maintain communications.  </w:t>
      </w:r>
      <w:r>
        <w:rPr>
          <w:rFonts w:ascii="Helvetica" w:hAnsi="Helvetica"/>
          <w:noProof/>
          <w:color w:val="333333"/>
          <w:sz w:val="22"/>
          <w:szCs w:val="22"/>
        </w:rPr>
        <w:drawing>
          <wp:inline distT="0" distB="0" distL="0" distR="0">
            <wp:extent cx="152400" cy="152400"/>
            <wp:effectExtent l="0" t="0" r="0" b="0"/>
            <wp:docPr id="23" name="Picture 23" descr="https://www.examenglish.com/images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www.examenglish.com/images/blank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3D0C">
        <w:rPr>
          <w:rFonts w:ascii="Helvetica" w:hAnsi="Helvetica"/>
          <w:color w:val="333333"/>
          <w:sz w:val="22"/>
          <w:szCs w:val="22"/>
          <w:lang w:val="fr-FR"/>
        </w:rPr>
        <w:br/>
      </w:r>
      <w:r w:rsidRPr="00833D0C">
        <w:rPr>
          <w:rFonts w:ascii="Helvetica" w:hAnsi="Helvetica"/>
          <w:color w:val="333333"/>
          <w:sz w:val="22"/>
          <w:szCs w:val="22"/>
        </w:rPr>
        <w:object w:dxaOrig="225" w:dyaOrig="225">
          <v:shape id="_x0000_i1149" type="#_x0000_t75" style="width:20.55pt;height:17.15pt" o:ole="">
            <v:imagedata r:id="rId16" o:title=""/>
          </v:shape>
          <w:control r:id="rId41" w:name="DefaultOcxName23" w:shapeid="_x0000_i1149"/>
        </w:object>
      </w:r>
      <w:r w:rsidRPr="00833D0C">
        <w:rPr>
          <w:rFonts w:ascii="Helvetica" w:hAnsi="Helvetica"/>
          <w:color w:val="333333"/>
          <w:sz w:val="22"/>
          <w:szCs w:val="22"/>
          <w:lang w:val="fr-FR"/>
        </w:rPr>
        <w:t> </w:t>
      </w:r>
      <w:r w:rsidRPr="00833D0C">
        <w:rPr>
          <w:rFonts w:ascii="Helvetica" w:hAnsi="Helvetica"/>
          <w:color w:val="333333"/>
          <w:sz w:val="22"/>
          <w:szCs w:val="22"/>
        </w:rPr>
        <w:t>c. keep knowledge up-to-date.  </w:t>
      </w:r>
      <w:r>
        <w:rPr>
          <w:rFonts w:ascii="Helvetica" w:hAnsi="Helvetica"/>
          <w:noProof/>
          <w:color w:val="333333"/>
          <w:sz w:val="22"/>
          <w:szCs w:val="22"/>
        </w:rPr>
        <w:drawing>
          <wp:inline distT="0" distB="0" distL="0" distR="0">
            <wp:extent cx="152400" cy="152400"/>
            <wp:effectExtent l="0" t="0" r="0" b="0"/>
            <wp:docPr id="24" name="Picture 24" descr="https://www.examenglish.com/images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www.examenglish.com/images/blank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3D0C">
        <w:rPr>
          <w:rFonts w:ascii="Helvetica" w:hAnsi="Helvetica"/>
          <w:color w:val="333333"/>
          <w:sz w:val="22"/>
          <w:szCs w:val="22"/>
        </w:rPr>
        <w:br/>
      </w:r>
    </w:p>
    <w:p w:rsidR="00833D0C" w:rsidRPr="00833D0C" w:rsidRDefault="00833D0C" w:rsidP="00833D0C">
      <w:pPr>
        <w:shd w:val="clear" w:color="auto" w:fill="FFFFFF"/>
        <w:spacing w:after="171"/>
        <w:rPr>
          <w:rFonts w:ascii="Helvetica" w:hAnsi="Helvetica"/>
          <w:color w:val="555555"/>
          <w:sz w:val="22"/>
          <w:szCs w:val="22"/>
        </w:rPr>
      </w:pPr>
      <w:r w:rsidRPr="00833D0C">
        <w:rPr>
          <w:rFonts w:ascii="Helvetica" w:hAnsi="Helvetica"/>
          <w:color w:val="555555"/>
          <w:sz w:val="22"/>
          <w:szCs w:val="22"/>
        </w:rPr>
        <w:t>9  The expert advises against using vaccines which are...</w:t>
      </w:r>
    </w:p>
    <w:p w:rsidR="00833D0C" w:rsidRPr="00833D0C" w:rsidRDefault="00833D0C" w:rsidP="00833D0C">
      <w:pPr>
        <w:shd w:val="clear" w:color="auto" w:fill="FFFFFF"/>
        <w:rPr>
          <w:rFonts w:ascii="Helvetica" w:hAnsi="Helvetica"/>
          <w:color w:val="333333"/>
          <w:sz w:val="22"/>
          <w:szCs w:val="22"/>
        </w:rPr>
      </w:pPr>
      <w:r w:rsidRPr="00833D0C">
        <w:rPr>
          <w:rFonts w:ascii="Helvetica" w:hAnsi="Helvetica"/>
          <w:color w:val="333333"/>
          <w:sz w:val="22"/>
          <w:szCs w:val="22"/>
        </w:rPr>
        <w:object w:dxaOrig="225" w:dyaOrig="225">
          <v:shape id="_x0000_i1148" type="#_x0000_t75" style="width:20.55pt;height:17.15pt" o:ole="">
            <v:imagedata r:id="rId16" o:title=""/>
          </v:shape>
          <w:control r:id="rId42" w:name="DefaultOcxName24" w:shapeid="_x0000_i1148"/>
        </w:object>
      </w:r>
      <w:r w:rsidRPr="00833D0C">
        <w:rPr>
          <w:rFonts w:ascii="Helvetica" w:hAnsi="Helvetica"/>
          <w:color w:val="333333"/>
          <w:sz w:val="22"/>
          <w:szCs w:val="22"/>
        </w:rPr>
        <w:t> a. cheap.  </w:t>
      </w:r>
      <w:r>
        <w:rPr>
          <w:rFonts w:ascii="Helvetica" w:hAnsi="Helvetica"/>
          <w:noProof/>
          <w:color w:val="333333"/>
          <w:sz w:val="22"/>
          <w:szCs w:val="22"/>
        </w:rPr>
        <w:drawing>
          <wp:inline distT="0" distB="0" distL="0" distR="0">
            <wp:extent cx="152400" cy="152400"/>
            <wp:effectExtent l="0" t="0" r="0" b="0"/>
            <wp:docPr id="25" name="Picture 25" descr="https://www.examenglish.com/images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www.examenglish.com/images/blank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3D0C">
        <w:rPr>
          <w:rFonts w:ascii="Helvetica" w:hAnsi="Helvetica"/>
          <w:color w:val="333333"/>
          <w:sz w:val="22"/>
          <w:szCs w:val="22"/>
        </w:rPr>
        <w:br/>
      </w:r>
      <w:r w:rsidRPr="00833D0C">
        <w:rPr>
          <w:rFonts w:ascii="Helvetica" w:hAnsi="Helvetica"/>
          <w:color w:val="333333"/>
          <w:sz w:val="22"/>
          <w:szCs w:val="22"/>
        </w:rPr>
        <w:object w:dxaOrig="225" w:dyaOrig="225">
          <v:shape id="_x0000_i1147" type="#_x0000_t75" style="width:20.55pt;height:17.15pt" o:ole="">
            <v:imagedata r:id="rId16" o:title=""/>
          </v:shape>
          <w:control r:id="rId43" w:name="DefaultOcxName25" w:shapeid="_x0000_i1147"/>
        </w:object>
      </w:r>
      <w:r w:rsidRPr="00833D0C">
        <w:rPr>
          <w:rFonts w:ascii="Helvetica" w:hAnsi="Helvetica"/>
          <w:color w:val="333333"/>
          <w:sz w:val="22"/>
          <w:szCs w:val="22"/>
        </w:rPr>
        <w:t> b. unbranded.  </w:t>
      </w:r>
      <w:r>
        <w:rPr>
          <w:rFonts w:ascii="Helvetica" w:hAnsi="Helvetica"/>
          <w:noProof/>
          <w:color w:val="333333"/>
          <w:sz w:val="22"/>
          <w:szCs w:val="22"/>
        </w:rPr>
        <w:drawing>
          <wp:inline distT="0" distB="0" distL="0" distR="0">
            <wp:extent cx="152400" cy="152400"/>
            <wp:effectExtent l="0" t="0" r="0" b="0"/>
            <wp:docPr id="26" name="Picture 26" descr="https://www.examenglish.com/images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www.examenglish.com/images/blank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3D0C">
        <w:rPr>
          <w:rFonts w:ascii="Helvetica" w:hAnsi="Helvetica"/>
          <w:color w:val="333333"/>
          <w:sz w:val="22"/>
          <w:szCs w:val="22"/>
        </w:rPr>
        <w:br/>
      </w:r>
      <w:r w:rsidRPr="00833D0C">
        <w:rPr>
          <w:rFonts w:ascii="Helvetica" w:hAnsi="Helvetica"/>
          <w:color w:val="333333"/>
          <w:sz w:val="22"/>
          <w:szCs w:val="22"/>
        </w:rPr>
        <w:object w:dxaOrig="225" w:dyaOrig="225">
          <v:shape id="_x0000_i1146" type="#_x0000_t75" style="width:20.55pt;height:17.15pt" o:ole="">
            <v:imagedata r:id="rId16" o:title=""/>
          </v:shape>
          <w:control r:id="rId44" w:name="DefaultOcxName26" w:shapeid="_x0000_i1146"/>
        </w:object>
      </w:r>
      <w:r w:rsidRPr="00833D0C">
        <w:rPr>
          <w:rFonts w:ascii="Helvetica" w:hAnsi="Helvetica"/>
          <w:color w:val="333333"/>
          <w:sz w:val="22"/>
          <w:szCs w:val="22"/>
        </w:rPr>
        <w:t> c. not pre-qualified.  </w:t>
      </w:r>
      <w:r>
        <w:rPr>
          <w:rFonts w:ascii="Helvetica" w:hAnsi="Helvetica"/>
          <w:noProof/>
          <w:color w:val="333333"/>
          <w:sz w:val="22"/>
          <w:szCs w:val="22"/>
        </w:rPr>
        <w:drawing>
          <wp:inline distT="0" distB="0" distL="0" distR="0">
            <wp:extent cx="152400" cy="152400"/>
            <wp:effectExtent l="0" t="0" r="0" b="0"/>
            <wp:docPr id="27" name="Picture 27" descr="https://www.examenglish.com/images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www.examenglish.com/images/blank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3D0C">
        <w:rPr>
          <w:rFonts w:ascii="Helvetica" w:hAnsi="Helvetica"/>
          <w:color w:val="333333"/>
          <w:sz w:val="22"/>
          <w:szCs w:val="22"/>
        </w:rPr>
        <w:br/>
      </w:r>
    </w:p>
    <w:p w:rsidR="00833D0C" w:rsidRPr="00833D0C" w:rsidRDefault="00833D0C" w:rsidP="00833D0C">
      <w:pPr>
        <w:shd w:val="clear" w:color="auto" w:fill="FFFFFF"/>
        <w:spacing w:after="171"/>
        <w:rPr>
          <w:rFonts w:ascii="Helvetica" w:hAnsi="Helvetica"/>
          <w:color w:val="555555"/>
          <w:sz w:val="22"/>
          <w:szCs w:val="22"/>
        </w:rPr>
      </w:pPr>
      <w:r w:rsidRPr="00833D0C">
        <w:rPr>
          <w:rFonts w:ascii="Helvetica" w:hAnsi="Helvetica"/>
          <w:color w:val="555555"/>
          <w:sz w:val="22"/>
          <w:szCs w:val="22"/>
        </w:rPr>
        <w:t>10  A DALY is...</w:t>
      </w:r>
    </w:p>
    <w:p w:rsidR="00833D0C" w:rsidRPr="00833D0C" w:rsidRDefault="00833D0C" w:rsidP="00833D0C">
      <w:pPr>
        <w:shd w:val="clear" w:color="auto" w:fill="FFFFFF"/>
        <w:rPr>
          <w:rFonts w:ascii="Helvetica" w:hAnsi="Helvetica"/>
          <w:color w:val="333333"/>
          <w:sz w:val="22"/>
          <w:szCs w:val="22"/>
        </w:rPr>
      </w:pPr>
      <w:r w:rsidRPr="00833D0C">
        <w:rPr>
          <w:rFonts w:ascii="Helvetica" w:hAnsi="Helvetica"/>
          <w:color w:val="333333"/>
          <w:sz w:val="22"/>
          <w:szCs w:val="22"/>
        </w:rPr>
        <w:object w:dxaOrig="225" w:dyaOrig="225">
          <v:shape id="_x0000_i1145" type="#_x0000_t75" style="width:20.55pt;height:17.15pt" o:ole="">
            <v:imagedata r:id="rId16" o:title=""/>
          </v:shape>
          <w:control r:id="rId45" w:name="DefaultOcxName27" w:shapeid="_x0000_i1145"/>
        </w:object>
      </w:r>
      <w:r w:rsidRPr="00833D0C">
        <w:rPr>
          <w:rFonts w:ascii="Helvetica" w:hAnsi="Helvetica"/>
          <w:color w:val="333333"/>
          <w:sz w:val="22"/>
          <w:szCs w:val="22"/>
        </w:rPr>
        <w:t> a. the amount of time lost when a person is ill or dies prematurely.  </w:t>
      </w:r>
      <w:r>
        <w:rPr>
          <w:rFonts w:ascii="Helvetica" w:hAnsi="Helvetica"/>
          <w:noProof/>
          <w:color w:val="333333"/>
          <w:sz w:val="22"/>
          <w:szCs w:val="22"/>
        </w:rPr>
        <w:drawing>
          <wp:inline distT="0" distB="0" distL="0" distR="0">
            <wp:extent cx="152400" cy="152400"/>
            <wp:effectExtent l="0" t="0" r="0" b="0"/>
            <wp:docPr id="28" name="Picture 28" descr="https://www.examenglish.com/images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www.examenglish.com/images/blank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3D0C">
        <w:rPr>
          <w:rFonts w:ascii="Helvetica" w:hAnsi="Helvetica"/>
          <w:color w:val="333333"/>
          <w:sz w:val="22"/>
          <w:szCs w:val="22"/>
        </w:rPr>
        <w:br/>
      </w:r>
      <w:r w:rsidRPr="00833D0C">
        <w:rPr>
          <w:rFonts w:ascii="Helvetica" w:hAnsi="Helvetica"/>
          <w:color w:val="333333"/>
          <w:sz w:val="22"/>
          <w:szCs w:val="22"/>
        </w:rPr>
        <w:object w:dxaOrig="225" w:dyaOrig="225">
          <v:shape id="_x0000_i1144" type="#_x0000_t75" style="width:20.55pt;height:17.15pt" o:ole="">
            <v:imagedata r:id="rId16" o:title=""/>
          </v:shape>
          <w:control r:id="rId46" w:name="DefaultOcxName28" w:shapeid="_x0000_i1144"/>
        </w:object>
      </w:r>
      <w:r w:rsidRPr="00833D0C">
        <w:rPr>
          <w:rFonts w:ascii="Helvetica" w:hAnsi="Helvetica"/>
          <w:color w:val="333333"/>
          <w:sz w:val="22"/>
          <w:szCs w:val="22"/>
        </w:rPr>
        <w:t> b. the amount of money a country spends on its health service.  </w:t>
      </w:r>
      <w:r>
        <w:rPr>
          <w:rFonts w:ascii="Helvetica" w:hAnsi="Helvetica"/>
          <w:noProof/>
          <w:color w:val="333333"/>
          <w:sz w:val="22"/>
          <w:szCs w:val="22"/>
        </w:rPr>
        <w:drawing>
          <wp:inline distT="0" distB="0" distL="0" distR="0">
            <wp:extent cx="152400" cy="152400"/>
            <wp:effectExtent l="0" t="0" r="0" b="0"/>
            <wp:docPr id="29" name="Picture 29" descr="https://www.examenglish.com/images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www.examenglish.com/images/blank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3D0C">
        <w:rPr>
          <w:rFonts w:ascii="Helvetica" w:hAnsi="Helvetica"/>
          <w:color w:val="333333"/>
          <w:sz w:val="22"/>
          <w:szCs w:val="22"/>
        </w:rPr>
        <w:br/>
      </w:r>
      <w:r w:rsidRPr="00833D0C">
        <w:rPr>
          <w:rFonts w:ascii="Helvetica" w:hAnsi="Helvetica"/>
          <w:color w:val="333333"/>
          <w:sz w:val="22"/>
          <w:szCs w:val="22"/>
        </w:rPr>
        <w:object w:dxaOrig="225" w:dyaOrig="225">
          <v:shape id="_x0000_i1143" type="#_x0000_t75" style="width:20.55pt;height:17.15pt" o:ole="">
            <v:imagedata r:id="rId16" o:title=""/>
          </v:shape>
          <w:control r:id="rId47" w:name="DefaultOcxName29" w:shapeid="_x0000_i1143"/>
        </w:object>
      </w:r>
      <w:r w:rsidRPr="00833D0C">
        <w:rPr>
          <w:rFonts w:ascii="Helvetica" w:hAnsi="Helvetica"/>
          <w:color w:val="333333"/>
          <w:sz w:val="22"/>
          <w:szCs w:val="22"/>
        </w:rPr>
        <w:t> c. the loss of earnings due to ill-health and caring for relatives, </w:t>
      </w:r>
    </w:p>
    <w:p w:rsidR="00446D89" w:rsidRDefault="00446D89" w:rsidP="00D1346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446D89" w:rsidRDefault="00446D89" w:rsidP="00D1346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446D89" w:rsidRDefault="00446D89" w:rsidP="00D1346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446D89" w:rsidRDefault="00424004" w:rsidP="00D13464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Speaking </w:t>
      </w:r>
    </w:p>
    <w:p w:rsidR="00EF07D3" w:rsidRDefault="00EF07D3" w:rsidP="00D1346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424004" w:rsidRDefault="00424004" w:rsidP="00D13464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Sample  </w:t>
      </w:r>
    </w:p>
    <w:p w:rsidR="00424004" w:rsidRDefault="00424004" w:rsidP="00D13464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See below </w:t>
      </w:r>
    </w:p>
    <w:p w:rsidR="00424004" w:rsidRDefault="00424004" w:rsidP="00D1346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446D89" w:rsidRDefault="00446D89" w:rsidP="00D1346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446D89" w:rsidRDefault="00446D89" w:rsidP="00D1346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446D89" w:rsidRDefault="00446D89" w:rsidP="00D1346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446D89" w:rsidRDefault="00446D89" w:rsidP="00D1346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446D89" w:rsidRDefault="00446D89" w:rsidP="00D1346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446D89" w:rsidRDefault="00446D89" w:rsidP="00D1346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446D89" w:rsidRDefault="00446D89" w:rsidP="00D1346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446D89" w:rsidRDefault="00446D89" w:rsidP="00D1346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446D89" w:rsidRDefault="00446D89" w:rsidP="00D1346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446D89" w:rsidRDefault="00446D89" w:rsidP="00D1346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446D89" w:rsidRDefault="00446D89" w:rsidP="00D1346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446D89" w:rsidRDefault="00446D89" w:rsidP="00D1346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446D89" w:rsidRDefault="00446D89" w:rsidP="00D1346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446D89" w:rsidRDefault="00446D89" w:rsidP="00D1346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446D89" w:rsidRDefault="00446D89" w:rsidP="00D1346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446D89" w:rsidRDefault="00446D89" w:rsidP="00D1346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446D89" w:rsidRDefault="00446D89" w:rsidP="00D1346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446D89" w:rsidRDefault="00446D89" w:rsidP="00D1346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446D89" w:rsidRDefault="00446D89" w:rsidP="00D1346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446D89" w:rsidRDefault="00446D89" w:rsidP="00D1346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446D89" w:rsidRDefault="00446D89" w:rsidP="00D1346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446D89" w:rsidRDefault="00446D89" w:rsidP="00D1346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446D89" w:rsidRDefault="00446D89" w:rsidP="00D1346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446D89" w:rsidRDefault="00446D89" w:rsidP="00D1346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446D89" w:rsidRDefault="00446D89" w:rsidP="00D1346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4733A6" w:rsidRDefault="004733A6" w:rsidP="00D1346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4733A6" w:rsidRDefault="004733A6" w:rsidP="00D1346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pPr w:leftFromText="180" w:rightFromText="180" w:vertAnchor="text" w:horzAnchor="page" w:tblpX="7133" w:tblpY="165"/>
        <w:tblW w:w="3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28"/>
        <w:gridCol w:w="1824"/>
      </w:tblGrid>
      <w:tr w:rsidR="00446D89" w:rsidTr="00446D89">
        <w:trPr>
          <w:trHeight w:val="456"/>
        </w:trPr>
        <w:tc>
          <w:tcPr>
            <w:tcW w:w="1428" w:type="dxa"/>
          </w:tcPr>
          <w:p w:rsidR="00446D89" w:rsidRDefault="00446D89" w:rsidP="00446D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POINTS 13</w:t>
            </w:r>
          </w:p>
          <w:p w:rsidR="00446D89" w:rsidRDefault="00446D89" w:rsidP="00446D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446D89" w:rsidRDefault="00446D89" w:rsidP="00446D89">
            <w:pPr>
              <w:rPr>
                <w:sz w:val="24"/>
                <w:szCs w:val="24"/>
              </w:rPr>
            </w:pPr>
          </w:p>
          <w:p w:rsidR="00446D89" w:rsidRDefault="00446D89" w:rsidP="00446D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4733A6" w:rsidRDefault="004733A6" w:rsidP="00D1346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4733A6" w:rsidRDefault="004733A6" w:rsidP="00D1346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4733A6" w:rsidRDefault="004733A6" w:rsidP="00D1346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4733A6" w:rsidRDefault="004733A6" w:rsidP="00D1346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4368" w:type="dxa"/>
        <w:tblInd w:w="6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64"/>
        <w:gridCol w:w="2004"/>
      </w:tblGrid>
      <w:tr w:rsidR="00C16231" w:rsidTr="00C16231">
        <w:trPr>
          <w:trHeight w:val="456"/>
        </w:trPr>
        <w:tc>
          <w:tcPr>
            <w:tcW w:w="2364" w:type="dxa"/>
          </w:tcPr>
          <w:p w:rsidR="00C16231" w:rsidRDefault="00743F96" w:rsidP="00C1623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 100</w:t>
            </w:r>
          </w:p>
        </w:tc>
        <w:tc>
          <w:tcPr>
            <w:tcW w:w="2004" w:type="dxa"/>
          </w:tcPr>
          <w:p w:rsidR="00C16231" w:rsidRDefault="00C16231" w:rsidP="00C1623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4733A6" w:rsidRDefault="004733A6" w:rsidP="00D1346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4733A6" w:rsidRDefault="004733A6" w:rsidP="00D1346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4733A6" w:rsidRDefault="004733A6" w:rsidP="00D1346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4733A6" w:rsidRDefault="004733A6" w:rsidP="00D1346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4733A6" w:rsidRDefault="004733A6" w:rsidP="00D1346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4733A6" w:rsidRDefault="004733A6" w:rsidP="00D1346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4733A6" w:rsidRDefault="004733A6" w:rsidP="00D1346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4733A6" w:rsidRDefault="004733A6" w:rsidP="00D1346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4733A6" w:rsidRDefault="004733A6" w:rsidP="00D1346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4733A6" w:rsidRDefault="004733A6" w:rsidP="00D1346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4733A6" w:rsidRDefault="004733A6" w:rsidP="00D1346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4733A6" w:rsidRDefault="004733A6" w:rsidP="00D1346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4733A6" w:rsidRDefault="004733A6" w:rsidP="00D1346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4733A6" w:rsidRDefault="004733A6" w:rsidP="00D1346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4733A6" w:rsidRDefault="004733A6" w:rsidP="00D13464">
      <w:pPr>
        <w:widowControl w:val="0"/>
        <w:autoSpaceDE w:val="0"/>
        <w:autoSpaceDN w:val="0"/>
        <w:adjustRightInd w:val="0"/>
        <w:rPr>
          <w:sz w:val="24"/>
          <w:szCs w:val="24"/>
        </w:rPr>
        <w:sectPr w:rsidR="004733A6">
          <w:headerReference w:type="default" r:id="rId48"/>
          <w:pgSz w:w="11900" w:h="16840"/>
          <w:pgMar w:top="1232" w:right="980" w:bottom="1440" w:left="980" w:header="720" w:footer="720" w:gutter="0"/>
          <w:cols w:space="720" w:equalWidth="0">
            <w:col w:w="9940"/>
          </w:cols>
          <w:noEndnote/>
        </w:sectPr>
      </w:pPr>
    </w:p>
    <w:p w:rsidR="004733A6" w:rsidRDefault="004733A6" w:rsidP="003C537B">
      <w:pPr>
        <w:framePr w:w="3295" w:wrap="auto" w:vAnchor="page" w:hAnchor="page" w:x="4308" w:y="974"/>
        <w:widowControl w:val="0"/>
        <w:autoSpaceDE w:val="0"/>
        <w:autoSpaceDN w:val="0"/>
        <w:adjustRightInd w:val="0"/>
        <w:snapToGrid w:val="0"/>
        <w:rPr>
          <w:sz w:val="24"/>
          <w:szCs w:val="24"/>
        </w:rPr>
      </w:pPr>
      <w:bookmarkStart w:id="2" w:name="page6"/>
      <w:bookmarkEnd w:id="2"/>
    </w:p>
    <w:p w:rsidR="004733A6" w:rsidRDefault="004733A6" w:rsidP="003C537B">
      <w:pPr>
        <w:framePr w:w="3295" w:wrap="auto" w:vAnchor="page" w:hAnchor="page" w:x="4308" w:y="974"/>
        <w:widowControl w:val="0"/>
        <w:autoSpaceDE w:val="0"/>
        <w:autoSpaceDN w:val="0"/>
        <w:adjustRightInd w:val="0"/>
        <w:snapToGrid w:val="0"/>
        <w:rPr>
          <w:sz w:val="24"/>
          <w:szCs w:val="24"/>
        </w:rPr>
      </w:pPr>
      <w:r>
        <w:rPr>
          <w:rFonts w:ascii="MetaBlackLF Roman" w:hAnsi="MetaBlackLF Roman" w:cs="MetaBlackLF Roman"/>
          <w:color w:val="221E1F"/>
          <w:sz w:val="28"/>
          <w:szCs w:val="28"/>
        </w:rPr>
        <w:t xml:space="preserve">     </w:t>
      </w:r>
    </w:p>
    <w:p w:rsidR="004733A6" w:rsidRDefault="004733A6" w:rsidP="004733A6">
      <w:pPr>
        <w:framePr w:w="1491" w:wrap="auto" w:hAnchor="text" w:x="3682" w:y="2345"/>
        <w:widowControl w:val="0"/>
        <w:autoSpaceDE w:val="0"/>
        <w:autoSpaceDN w:val="0"/>
        <w:adjustRightInd w:val="0"/>
        <w:snapToGrid w:val="0"/>
        <w:rPr>
          <w:sz w:val="24"/>
          <w:szCs w:val="24"/>
        </w:rPr>
      </w:pPr>
      <w:r>
        <w:rPr>
          <w:rFonts w:ascii="MetaBlack Roman" w:hAnsi="MetaBlack Roman" w:cs="MetaBlack Roman"/>
          <w:color w:val="221E1F"/>
          <w:sz w:val="16"/>
          <w:szCs w:val="16"/>
        </w:rPr>
        <w:t>PART ONE</w:t>
      </w:r>
    </w:p>
    <w:p w:rsidR="004733A6" w:rsidRDefault="004733A6" w:rsidP="004733A6">
      <w:pPr>
        <w:framePr w:w="809" w:wrap="auto" w:hAnchor="text" w:x="3682" w:y="2873"/>
        <w:widowControl w:val="0"/>
        <w:autoSpaceDE w:val="0"/>
        <w:autoSpaceDN w:val="0"/>
        <w:adjustRightInd w:val="0"/>
        <w:snapToGrid w:val="0"/>
        <w:rPr>
          <w:sz w:val="24"/>
          <w:szCs w:val="24"/>
        </w:rPr>
      </w:pPr>
      <w:r>
        <w:rPr>
          <w:rFonts w:ascii="MetaBoldLF Caps" w:hAnsi="MetaBoldLF Caps" w:cs="MetaBoldLF Caps"/>
          <w:color w:val="221E1F"/>
          <w:sz w:val="14"/>
          <w:szCs w:val="14"/>
        </w:rPr>
        <w:t>1</w:t>
      </w:r>
    </w:p>
    <w:p w:rsidR="004733A6" w:rsidRDefault="004733A6" w:rsidP="004733A6">
      <w:pPr>
        <w:framePr w:w="809" w:wrap="auto" w:hAnchor="text" w:x="3682" w:y="3214"/>
        <w:widowControl w:val="0"/>
        <w:autoSpaceDE w:val="0"/>
        <w:autoSpaceDN w:val="0"/>
        <w:adjustRightInd w:val="0"/>
        <w:snapToGrid w:val="0"/>
        <w:rPr>
          <w:sz w:val="24"/>
          <w:szCs w:val="24"/>
        </w:rPr>
      </w:pPr>
      <w:r>
        <w:rPr>
          <w:rFonts w:ascii="MetaBoldLF Caps" w:hAnsi="MetaBoldLF Caps" w:cs="MetaBoldLF Caps"/>
          <w:color w:val="221E1F"/>
          <w:sz w:val="14"/>
          <w:szCs w:val="14"/>
        </w:rPr>
        <w:t>2</w:t>
      </w:r>
    </w:p>
    <w:p w:rsidR="004733A6" w:rsidRDefault="004733A6" w:rsidP="004733A6">
      <w:pPr>
        <w:framePr w:w="809" w:wrap="auto" w:hAnchor="text" w:x="3682" w:y="3556"/>
        <w:widowControl w:val="0"/>
        <w:autoSpaceDE w:val="0"/>
        <w:autoSpaceDN w:val="0"/>
        <w:adjustRightInd w:val="0"/>
        <w:snapToGrid w:val="0"/>
        <w:rPr>
          <w:sz w:val="24"/>
          <w:szCs w:val="24"/>
        </w:rPr>
      </w:pPr>
      <w:r>
        <w:rPr>
          <w:rFonts w:ascii="MetaBoldLF Caps" w:hAnsi="MetaBoldLF Caps" w:cs="MetaBoldLF Caps"/>
          <w:color w:val="221E1F"/>
          <w:sz w:val="14"/>
          <w:szCs w:val="14"/>
        </w:rPr>
        <w:t>3</w:t>
      </w:r>
    </w:p>
    <w:p w:rsidR="004733A6" w:rsidRDefault="004733A6" w:rsidP="004733A6">
      <w:pPr>
        <w:framePr w:w="809" w:wrap="auto" w:hAnchor="text" w:x="3682" w:y="3898"/>
        <w:widowControl w:val="0"/>
        <w:autoSpaceDE w:val="0"/>
        <w:autoSpaceDN w:val="0"/>
        <w:adjustRightInd w:val="0"/>
        <w:snapToGrid w:val="0"/>
        <w:rPr>
          <w:sz w:val="24"/>
          <w:szCs w:val="24"/>
        </w:rPr>
      </w:pPr>
      <w:r>
        <w:rPr>
          <w:rFonts w:ascii="MetaBoldLF Caps" w:hAnsi="MetaBoldLF Caps" w:cs="MetaBoldLF Caps"/>
          <w:color w:val="221E1F"/>
          <w:sz w:val="14"/>
          <w:szCs w:val="14"/>
        </w:rPr>
        <w:t>4</w:t>
      </w:r>
    </w:p>
    <w:p w:rsidR="004733A6" w:rsidRDefault="004733A6" w:rsidP="004733A6">
      <w:pPr>
        <w:framePr w:w="809" w:wrap="auto" w:hAnchor="text" w:x="3682" w:y="4239"/>
        <w:widowControl w:val="0"/>
        <w:autoSpaceDE w:val="0"/>
        <w:autoSpaceDN w:val="0"/>
        <w:adjustRightInd w:val="0"/>
        <w:snapToGrid w:val="0"/>
        <w:rPr>
          <w:sz w:val="24"/>
          <w:szCs w:val="24"/>
        </w:rPr>
      </w:pPr>
      <w:r>
        <w:rPr>
          <w:rFonts w:ascii="MetaBoldLF Caps" w:hAnsi="MetaBoldLF Caps" w:cs="MetaBoldLF Caps"/>
          <w:color w:val="221E1F"/>
          <w:sz w:val="14"/>
          <w:szCs w:val="14"/>
        </w:rPr>
        <w:t>5</w:t>
      </w:r>
    </w:p>
    <w:p w:rsidR="004733A6" w:rsidRDefault="004733A6" w:rsidP="004733A6">
      <w:pPr>
        <w:framePr w:w="809" w:wrap="auto" w:hAnchor="text" w:x="3682" w:y="4581"/>
        <w:widowControl w:val="0"/>
        <w:autoSpaceDE w:val="0"/>
        <w:autoSpaceDN w:val="0"/>
        <w:adjustRightInd w:val="0"/>
        <w:snapToGrid w:val="0"/>
        <w:rPr>
          <w:sz w:val="24"/>
          <w:szCs w:val="24"/>
        </w:rPr>
      </w:pPr>
      <w:r>
        <w:rPr>
          <w:rFonts w:ascii="MetaBoldLF Caps" w:hAnsi="MetaBoldLF Caps" w:cs="MetaBoldLF Caps"/>
          <w:color w:val="221E1F"/>
          <w:sz w:val="14"/>
          <w:szCs w:val="14"/>
        </w:rPr>
        <w:t>6</w:t>
      </w:r>
    </w:p>
    <w:p w:rsidR="004733A6" w:rsidRDefault="004733A6" w:rsidP="004733A6">
      <w:pPr>
        <w:framePr w:w="809" w:wrap="auto" w:hAnchor="text" w:x="3682" w:y="4923"/>
        <w:widowControl w:val="0"/>
        <w:autoSpaceDE w:val="0"/>
        <w:autoSpaceDN w:val="0"/>
        <w:adjustRightInd w:val="0"/>
        <w:snapToGrid w:val="0"/>
        <w:rPr>
          <w:sz w:val="24"/>
          <w:szCs w:val="24"/>
        </w:rPr>
      </w:pPr>
      <w:r>
        <w:rPr>
          <w:rFonts w:ascii="MetaBoldLF Caps" w:hAnsi="MetaBoldLF Caps" w:cs="MetaBoldLF Caps"/>
          <w:color w:val="221E1F"/>
          <w:sz w:val="14"/>
          <w:szCs w:val="14"/>
        </w:rPr>
        <w:t>7</w:t>
      </w:r>
    </w:p>
    <w:p w:rsidR="004733A6" w:rsidRDefault="004733A6" w:rsidP="004733A6">
      <w:pPr>
        <w:framePr w:w="809" w:wrap="auto" w:hAnchor="text" w:x="3682" w:y="5264"/>
        <w:widowControl w:val="0"/>
        <w:autoSpaceDE w:val="0"/>
        <w:autoSpaceDN w:val="0"/>
        <w:adjustRightInd w:val="0"/>
        <w:snapToGrid w:val="0"/>
        <w:rPr>
          <w:sz w:val="24"/>
          <w:szCs w:val="24"/>
        </w:rPr>
      </w:pPr>
      <w:r>
        <w:rPr>
          <w:rFonts w:ascii="MetaBoldLF Caps" w:hAnsi="MetaBoldLF Caps" w:cs="MetaBoldLF Caps"/>
          <w:color w:val="221E1F"/>
          <w:sz w:val="14"/>
          <w:szCs w:val="14"/>
        </w:rPr>
        <w:t>8</w:t>
      </w:r>
    </w:p>
    <w:p w:rsidR="004733A6" w:rsidRDefault="004733A6" w:rsidP="004733A6">
      <w:pPr>
        <w:framePr w:w="838" w:wrap="auto" w:hAnchor="text" w:x="4022" w:y="2837"/>
        <w:widowControl w:val="0"/>
        <w:autoSpaceDE w:val="0"/>
        <w:autoSpaceDN w:val="0"/>
        <w:adjustRightInd w:val="0"/>
        <w:snapToGrid w:val="0"/>
        <w:rPr>
          <w:sz w:val="24"/>
          <w:szCs w:val="24"/>
        </w:rPr>
      </w:pPr>
      <w:r>
        <w:rPr>
          <w:rFonts w:ascii="Caecilia Roman" w:hAnsi="Caecilia Roman" w:cs="Caecilia Roman"/>
          <w:color w:val="221E1F"/>
          <w:sz w:val="14"/>
          <w:szCs w:val="14"/>
        </w:rPr>
        <w:t>A</w:t>
      </w:r>
    </w:p>
    <w:p w:rsidR="004733A6" w:rsidRDefault="004733A6" w:rsidP="004733A6">
      <w:pPr>
        <w:framePr w:w="841" w:wrap="auto" w:hAnchor="text" w:x="4022" w:y="3179"/>
        <w:widowControl w:val="0"/>
        <w:autoSpaceDE w:val="0"/>
        <w:autoSpaceDN w:val="0"/>
        <w:adjustRightInd w:val="0"/>
        <w:snapToGrid w:val="0"/>
        <w:rPr>
          <w:sz w:val="24"/>
          <w:szCs w:val="24"/>
        </w:rPr>
      </w:pPr>
      <w:r>
        <w:rPr>
          <w:rFonts w:ascii="Caecilia Roman" w:hAnsi="Caecilia Roman" w:cs="Caecilia Roman"/>
          <w:color w:val="221E1F"/>
          <w:sz w:val="14"/>
          <w:szCs w:val="14"/>
        </w:rPr>
        <w:t>D</w:t>
      </w:r>
    </w:p>
    <w:p w:rsidR="004733A6" w:rsidRDefault="004733A6" w:rsidP="004733A6">
      <w:pPr>
        <w:framePr w:w="820" w:wrap="auto" w:hAnchor="text" w:x="4022" w:y="3521"/>
        <w:widowControl w:val="0"/>
        <w:autoSpaceDE w:val="0"/>
        <w:autoSpaceDN w:val="0"/>
        <w:adjustRightInd w:val="0"/>
        <w:snapToGrid w:val="0"/>
        <w:rPr>
          <w:sz w:val="24"/>
          <w:szCs w:val="24"/>
        </w:rPr>
      </w:pPr>
      <w:r>
        <w:rPr>
          <w:rFonts w:ascii="Caecilia Roman" w:hAnsi="Caecilia Roman" w:cs="Caecilia Roman"/>
          <w:color w:val="221E1F"/>
          <w:sz w:val="14"/>
          <w:szCs w:val="14"/>
        </w:rPr>
        <w:t>B</w:t>
      </w:r>
    </w:p>
    <w:p w:rsidR="004733A6" w:rsidRDefault="004733A6" w:rsidP="004733A6">
      <w:pPr>
        <w:framePr w:w="820" w:wrap="auto" w:hAnchor="text" w:x="4022" w:y="3862"/>
        <w:widowControl w:val="0"/>
        <w:autoSpaceDE w:val="0"/>
        <w:autoSpaceDN w:val="0"/>
        <w:adjustRightInd w:val="0"/>
        <w:snapToGrid w:val="0"/>
        <w:rPr>
          <w:sz w:val="24"/>
          <w:szCs w:val="24"/>
        </w:rPr>
      </w:pPr>
      <w:r>
        <w:rPr>
          <w:rFonts w:ascii="Caecilia Roman" w:hAnsi="Caecilia Roman" w:cs="Caecilia Roman"/>
          <w:color w:val="221E1F"/>
          <w:sz w:val="14"/>
          <w:szCs w:val="14"/>
        </w:rPr>
        <w:t>B</w:t>
      </w:r>
    </w:p>
    <w:p w:rsidR="004733A6" w:rsidRDefault="004733A6" w:rsidP="004733A6">
      <w:pPr>
        <w:framePr w:w="841" w:wrap="auto" w:hAnchor="text" w:x="4022" w:y="4204"/>
        <w:widowControl w:val="0"/>
        <w:autoSpaceDE w:val="0"/>
        <w:autoSpaceDN w:val="0"/>
        <w:adjustRightInd w:val="0"/>
        <w:snapToGrid w:val="0"/>
        <w:rPr>
          <w:sz w:val="24"/>
          <w:szCs w:val="24"/>
        </w:rPr>
      </w:pPr>
      <w:r>
        <w:rPr>
          <w:rFonts w:ascii="Caecilia Roman" w:hAnsi="Caecilia Roman" w:cs="Caecilia Roman"/>
          <w:color w:val="221E1F"/>
          <w:sz w:val="14"/>
          <w:szCs w:val="14"/>
        </w:rPr>
        <w:t>D</w:t>
      </w:r>
    </w:p>
    <w:p w:rsidR="004733A6" w:rsidRDefault="004733A6" w:rsidP="004733A6">
      <w:pPr>
        <w:framePr w:w="829" w:wrap="auto" w:hAnchor="text" w:x="4022" w:y="4546"/>
        <w:widowControl w:val="0"/>
        <w:autoSpaceDE w:val="0"/>
        <w:autoSpaceDN w:val="0"/>
        <w:adjustRightInd w:val="0"/>
        <w:snapToGrid w:val="0"/>
        <w:rPr>
          <w:sz w:val="24"/>
          <w:szCs w:val="24"/>
        </w:rPr>
      </w:pPr>
      <w:r>
        <w:rPr>
          <w:rFonts w:ascii="Caecilia Roman" w:hAnsi="Caecilia Roman" w:cs="Caecilia Roman"/>
          <w:color w:val="221E1F"/>
          <w:sz w:val="14"/>
          <w:szCs w:val="14"/>
        </w:rPr>
        <w:t>C</w:t>
      </w:r>
    </w:p>
    <w:p w:rsidR="004733A6" w:rsidRDefault="004733A6" w:rsidP="004733A6">
      <w:pPr>
        <w:framePr w:w="829" w:wrap="auto" w:hAnchor="text" w:x="4022" w:y="4887"/>
        <w:widowControl w:val="0"/>
        <w:autoSpaceDE w:val="0"/>
        <w:autoSpaceDN w:val="0"/>
        <w:adjustRightInd w:val="0"/>
        <w:snapToGrid w:val="0"/>
        <w:rPr>
          <w:sz w:val="24"/>
          <w:szCs w:val="24"/>
        </w:rPr>
      </w:pPr>
      <w:r>
        <w:rPr>
          <w:rFonts w:ascii="Caecilia Roman" w:hAnsi="Caecilia Roman" w:cs="Caecilia Roman"/>
          <w:color w:val="221E1F"/>
          <w:sz w:val="14"/>
          <w:szCs w:val="14"/>
        </w:rPr>
        <w:t>C</w:t>
      </w:r>
    </w:p>
    <w:p w:rsidR="004733A6" w:rsidRDefault="004733A6" w:rsidP="004733A6">
      <w:pPr>
        <w:framePr w:w="838" w:wrap="auto" w:hAnchor="text" w:x="4022" w:y="5229"/>
        <w:widowControl w:val="0"/>
        <w:autoSpaceDE w:val="0"/>
        <w:autoSpaceDN w:val="0"/>
        <w:adjustRightInd w:val="0"/>
        <w:snapToGrid w:val="0"/>
        <w:rPr>
          <w:sz w:val="24"/>
          <w:szCs w:val="24"/>
        </w:rPr>
      </w:pPr>
      <w:r>
        <w:rPr>
          <w:rFonts w:ascii="Caecilia Roman" w:hAnsi="Caecilia Roman" w:cs="Caecilia Roman"/>
          <w:color w:val="221E1F"/>
          <w:sz w:val="14"/>
          <w:szCs w:val="14"/>
        </w:rPr>
        <w:t>A</w:t>
      </w:r>
    </w:p>
    <w:p w:rsidR="004733A6" w:rsidRDefault="004733A6" w:rsidP="004733A6">
      <w:pPr>
        <w:framePr w:w="1531" w:wrap="auto" w:hAnchor="text" w:x="6346" w:y="2345"/>
        <w:widowControl w:val="0"/>
        <w:autoSpaceDE w:val="0"/>
        <w:autoSpaceDN w:val="0"/>
        <w:adjustRightInd w:val="0"/>
        <w:snapToGrid w:val="0"/>
        <w:rPr>
          <w:sz w:val="24"/>
          <w:szCs w:val="24"/>
        </w:rPr>
      </w:pPr>
      <w:r>
        <w:rPr>
          <w:rFonts w:ascii="MetaBlack Roman" w:hAnsi="MetaBlack Roman" w:cs="MetaBlack Roman"/>
          <w:color w:val="221E1F"/>
          <w:sz w:val="16"/>
          <w:szCs w:val="16"/>
        </w:rPr>
        <w:t>PART TWO</w:t>
      </w:r>
    </w:p>
    <w:p w:rsidR="004733A6" w:rsidRDefault="004733A6" w:rsidP="004733A6">
      <w:pPr>
        <w:framePr w:w="809" w:wrap="auto" w:hAnchor="text" w:x="6346" w:y="2873"/>
        <w:widowControl w:val="0"/>
        <w:autoSpaceDE w:val="0"/>
        <w:autoSpaceDN w:val="0"/>
        <w:adjustRightInd w:val="0"/>
        <w:snapToGrid w:val="0"/>
        <w:rPr>
          <w:sz w:val="24"/>
          <w:szCs w:val="24"/>
        </w:rPr>
      </w:pPr>
      <w:r>
        <w:rPr>
          <w:rFonts w:ascii="MetaBoldLF Caps" w:hAnsi="MetaBoldLF Caps" w:cs="MetaBoldLF Caps"/>
          <w:color w:val="221E1F"/>
          <w:sz w:val="14"/>
          <w:szCs w:val="14"/>
        </w:rPr>
        <w:t>9</w:t>
      </w:r>
    </w:p>
    <w:p w:rsidR="004733A6" w:rsidRDefault="004733A6" w:rsidP="004733A6">
      <w:pPr>
        <w:framePr w:w="899" w:wrap="auto" w:hAnchor="text" w:x="6346" w:y="3214"/>
        <w:widowControl w:val="0"/>
        <w:autoSpaceDE w:val="0"/>
        <w:autoSpaceDN w:val="0"/>
        <w:adjustRightInd w:val="0"/>
        <w:snapToGrid w:val="0"/>
        <w:rPr>
          <w:sz w:val="24"/>
          <w:szCs w:val="24"/>
        </w:rPr>
      </w:pPr>
      <w:r>
        <w:rPr>
          <w:rFonts w:ascii="MetaBoldLF Caps" w:hAnsi="MetaBoldLF Caps" w:cs="MetaBoldLF Caps"/>
          <w:color w:val="221E1F"/>
          <w:sz w:val="14"/>
          <w:szCs w:val="14"/>
        </w:rPr>
        <w:t>10</w:t>
      </w:r>
    </w:p>
    <w:p w:rsidR="004733A6" w:rsidRDefault="004733A6" w:rsidP="004733A6">
      <w:pPr>
        <w:framePr w:w="899" w:wrap="auto" w:hAnchor="text" w:x="6346" w:y="3556"/>
        <w:widowControl w:val="0"/>
        <w:autoSpaceDE w:val="0"/>
        <w:autoSpaceDN w:val="0"/>
        <w:adjustRightInd w:val="0"/>
        <w:snapToGrid w:val="0"/>
        <w:rPr>
          <w:sz w:val="24"/>
          <w:szCs w:val="24"/>
        </w:rPr>
      </w:pPr>
      <w:r>
        <w:rPr>
          <w:rFonts w:ascii="MetaBoldLF Caps" w:hAnsi="MetaBoldLF Caps" w:cs="MetaBoldLF Caps"/>
          <w:color w:val="221E1F"/>
          <w:sz w:val="14"/>
          <w:szCs w:val="14"/>
        </w:rPr>
        <w:t>11</w:t>
      </w:r>
    </w:p>
    <w:p w:rsidR="004733A6" w:rsidRDefault="004733A6" w:rsidP="004733A6">
      <w:pPr>
        <w:framePr w:w="899" w:wrap="auto" w:hAnchor="text" w:x="6346" w:y="3898"/>
        <w:widowControl w:val="0"/>
        <w:autoSpaceDE w:val="0"/>
        <w:autoSpaceDN w:val="0"/>
        <w:adjustRightInd w:val="0"/>
        <w:snapToGrid w:val="0"/>
        <w:rPr>
          <w:sz w:val="24"/>
          <w:szCs w:val="24"/>
        </w:rPr>
      </w:pPr>
      <w:r>
        <w:rPr>
          <w:rFonts w:ascii="MetaBoldLF Caps" w:hAnsi="MetaBoldLF Caps" w:cs="MetaBoldLF Caps"/>
          <w:color w:val="221E1F"/>
          <w:sz w:val="14"/>
          <w:szCs w:val="14"/>
        </w:rPr>
        <w:t>12</w:t>
      </w:r>
    </w:p>
    <w:p w:rsidR="004733A6" w:rsidRDefault="004733A6" w:rsidP="004733A6">
      <w:pPr>
        <w:framePr w:w="899" w:wrap="auto" w:hAnchor="text" w:x="6346" w:y="4239"/>
        <w:widowControl w:val="0"/>
        <w:autoSpaceDE w:val="0"/>
        <w:autoSpaceDN w:val="0"/>
        <w:adjustRightInd w:val="0"/>
        <w:snapToGrid w:val="0"/>
        <w:rPr>
          <w:sz w:val="24"/>
          <w:szCs w:val="24"/>
        </w:rPr>
      </w:pPr>
      <w:r>
        <w:rPr>
          <w:rFonts w:ascii="MetaBoldLF Caps" w:hAnsi="MetaBoldLF Caps" w:cs="MetaBoldLF Caps"/>
          <w:color w:val="221E1F"/>
          <w:sz w:val="14"/>
          <w:szCs w:val="14"/>
        </w:rPr>
        <w:t>13</w:t>
      </w:r>
    </w:p>
    <w:p w:rsidR="004733A6" w:rsidRDefault="004733A6" w:rsidP="004733A6">
      <w:pPr>
        <w:framePr w:w="899" w:wrap="auto" w:hAnchor="text" w:x="6346" w:y="4581"/>
        <w:widowControl w:val="0"/>
        <w:autoSpaceDE w:val="0"/>
        <w:autoSpaceDN w:val="0"/>
        <w:adjustRightInd w:val="0"/>
        <w:snapToGrid w:val="0"/>
        <w:rPr>
          <w:sz w:val="24"/>
          <w:szCs w:val="24"/>
        </w:rPr>
      </w:pPr>
      <w:r>
        <w:rPr>
          <w:rFonts w:ascii="MetaBoldLF Caps" w:hAnsi="MetaBoldLF Caps" w:cs="MetaBoldLF Caps"/>
          <w:color w:val="221E1F"/>
          <w:sz w:val="14"/>
          <w:szCs w:val="14"/>
        </w:rPr>
        <w:t>14</w:t>
      </w:r>
    </w:p>
    <w:p w:rsidR="004733A6" w:rsidRDefault="004733A6" w:rsidP="004733A6">
      <w:pPr>
        <w:framePr w:w="899" w:wrap="auto" w:hAnchor="text" w:x="6346" w:y="4923"/>
        <w:widowControl w:val="0"/>
        <w:autoSpaceDE w:val="0"/>
        <w:autoSpaceDN w:val="0"/>
        <w:adjustRightInd w:val="0"/>
        <w:snapToGrid w:val="0"/>
        <w:rPr>
          <w:sz w:val="24"/>
          <w:szCs w:val="24"/>
        </w:rPr>
      </w:pPr>
      <w:r>
        <w:rPr>
          <w:rFonts w:ascii="MetaBoldLF Caps" w:hAnsi="MetaBoldLF Caps" w:cs="MetaBoldLF Caps"/>
          <w:color w:val="221E1F"/>
          <w:sz w:val="14"/>
          <w:szCs w:val="14"/>
        </w:rPr>
        <w:t>15</w:t>
      </w:r>
    </w:p>
    <w:p w:rsidR="004733A6" w:rsidRDefault="004733A6" w:rsidP="004733A6">
      <w:pPr>
        <w:framePr w:w="808" w:wrap="auto" w:hAnchor="text" w:x="6686" w:y="2837"/>
        <w:widowControl w:val="0"/>
        <w:autoSpaceDE w:val="0"/>
        <w:autoSpaceDN w:val="0"/>
        <w:adjustRightInd w:val="0"/>
        <w:snapToGrid w:val="0"/>
        <w:rPr>
          <w:sz w:val="24"/>
          <w:szCs w:val="24"/>
        </w:rPr>
      </w:pPr>
      <w:r>
        <w:rPr>
          <w:rFonts w:ascii="Caecilia Roman" w:hAnsi="Caecilia Roman" w:cs="Caecilia Roman"/>
          <w:color w:val="221E1F"/>
          <w:sz w:val="14"/>
          <w:szCs w:val="14"/>
        </w:rPr>
        <w:t>F</w:t>
      </w:r>
    </w:p>
    <w:p w:rsidR="004733A6" w:rsidRDefault="004733A6" w:rsidP="004733A6">
      <w:pPr>
        <w:framePr w:w="844" w:wrap="auto" w:hAnchor="text" w:x="6686" w:y="3179"/>
        <w:widowControl w:val="0"/>
        <w:autoSpaceDE w:val="0"/>
        <w:autoSpaceDN w:val="0"/>
        <w:adjustRightInd w:val="0"/>
        <w:snapToGrid w:val="0"/>
        <w:rPr>
          <w:sz w:val="24"/>
          <w:szCs w:val="24"/>
        </w:rPr>
      </w:pPr>
      <w:r>
        <w:rPr>
          <w:rFonts w:ascii="Caecilia Roman" w:hAnsi="Caecilia Roman" w:cs="Caecilia Roman"/>
          <w:color w:val="221E1F"/>
          <w:sz w:val="14"/>
          <w:szCs w:val="14"/>
        </w:rPr>
        <w:t>H</w:t>
      </w:r>
    </w:p>
    <w:p w:rsidR="004733A6" w:rsidRDefault="004733A6" w:rsidP="004733A6">
      <w:pPr>
        <w:framePr w:w="829" w:wrap="auto" w:hAnchor="text" w:x="6686" w:y="3521"/>
        <w:widowControl w:val="0"/>
        <w:autoSpaceDE w:val="0"/>
        <w:autoSpaceDN w:val="0"/>
        <w:adjustRightInd w:val="0"/>
        <w:snapToGrid w:val="0"/>
        <w:rPr>
          <w:sz w:val="24"/>
          <w:szCs w:val="24"/>
        </w:rPr>
      </w:pPr>
      <w:r>
        <w:rPr>
          <w:rFonts w:ascii="Caecilia Roman" w:hAnsi="Caecilia Roman" w:cs="Caecilia Roman"/>
          <w:color w:val="221E1F"/>
          <w:sz w:val="14"/>
          <w:szCs w:val="14"/>
        </w:rPr>
        <w:t>C</w:t>
      </w:r>
    </w:p>
    <w:p w:rsidR="004733A6" w:rsidRDefault="004733A6" w:rsidP="004733A6">
      <w:pPr>
        <w:framePr w:w="838" w:wrap="auto" w:hAnchor="text" w:x="6686" w:y="3862"/>
        <w:widowControl w:val="0"/>
        <w:autoSpaceDE w:val="0"/>
        <w:autoSpaceDN w:val="0"/>
        <w:adjustRightInd w:val="0"/>
        <w:snapToGrid w:val="0"/>
        <w:rPr>
          <w:sz w:val="24"/>
          <w:szCs w:val="24"/>
        </w:rPr>
      </w:pPr>
      <w:r>
        <w:rPr>
          <w:rFonts w:ascii="Caecilia Roman" w:hAnsi="Caecilia Roman" w:cs="Caecilia Roman"/>
          <w:color w:val="221E1F"/>
          <w:sz w:val="14"/>
          <w:szCs w:val="14"/>
        </w:rPr>
        <w:t>A</w:t>
      </w:r>
    </w:p>
    <w:p w:rsidR="004733A6" w:rsidRDefault="004733A6" w:rsidP="004733A6">
      <w:pPr>
        <w:framePr w:w="811" w:wrap="auto" w:hAnchor="text" w:x="6686" w:y="4204"/>
        <w:widowControl w:val="0"/>
        <w:autoSpaceDE w:val="0"/>
        <w:autoSpaceDN w:val="0"/>
        <w:adjustRightInd w:val="0"/>
        <w:snapToGrid w:val="0"/>
        <w:rPr>
          <w:sz w:val="24"/>
          <w:szCs w:val="24"/>
        </w:rPr>
      </w:pPr>
      <w:r>
        <w:rPr>
          <w:rFonts w:ascii="Caecilia Roman" w:hAnsi="Caecilia Roman" w:cs="Caecilia Roman"/>
          <w:color w:val="221E1F"/>
          <w:sz w:val="14"/>
          <w:szCs w:val="14"/>
        </w:rPr>
        <w:t>E</w:t>
      </w:r>
    </w:p>
    <w:p w:rsidR="004733A6" w:rsidRDefault="004733A6" w:rsidP="004733A6">
      <w:pPr>
        <w:framePr w:w="820" w:wrap="auto" w:hAnchor="text" w:x="6686" w:y="4546"/>
        <w:widowControl w:val="0"/>
        <w:autoSpaceDE w:val="0"/>
        <w:autoSpaceDN w:val="0"/>
        <w:adjustRightInd w:val="0"/>
        <w:snapToGrid w:val="0"/>
        <w:rPr>
          <w:sz w:val="24"/>
          <w:szCs w:val="24"/>
        </w:rPr>
      </w:pPr>
      <w:r>
        <w:rPr>
          <w:rFonts w:ascii="Caecilia Roman" w:hAnsi="Caecilia Roman" w:cs="Caecilia Roman"/>
          <w:color w:val="221E1F"/>
          <w:sz w:val="14"/>
          <w:szCs w:val="14"/>
        </w:rPr>
        <w:t>B</w:t>
      </w:r>
    </w:p>
    <w:p w:rsidR="004733A6" w:rsidRDefault="004733A6" w:rsidP="004733A6">
      <w:pPr>
        <w:framePr w:w="835" w:wrap="auto" w:hAnchor="text" w:x="6686" w:y="4887"/>
        <w:widowControl w:val="0"/>
        <w:autoSpaceDE w:val="0"/>
        <w:autoSpaceDN w:val="0"/>
        <w:adjustRightInd w:val="0"/>
        <w:snapToGrid w:val="0"/>
        <w:rPr>
          <w:sz w:val="24"/>
          <w:szCs w:val="24"/>
        </w:rPr>
      </w:pPr>
      <w:r>
        <w:rPr>
          <w:rFonts w:ascii="Caecilia Roman" w:hAnsi="Caecilia Roman" w:cs="Caecilia Roman"/>
          <w:color w:val="221E1F"/>
          <w:sz w:val="14"/>
          <w:szCs w:val="14"/>
        </w:rPr>
        <w:t>G</w:t>
      </w:r>
    </w:p>
    <w:p w:rsidR="004733A6" w:rsidRDefault="004733A6" w:rsidP="004733A6">
      <w:pPr>
        <w:framePr w:w="1652" w:wrap="auto" w:hAnchor="text" w:x="9010" w:y="2345"/>
        <w:widowControl w:val="0"/>
        <w:autoSpaceDE w:val="0"/>
        <w:autoSpaceDN w:val="0"/>
        <w:adjustRightInd w:val="0"/>
        <w:snapToGrid w:val="0"/>
        <w:rPr>
          <w:sz w:val="24"/>
          <w:szCs w:val="24"/>
        </w:rPr>
      </w:pPr>
      <w:r>
        <w:rPr>
          <w:rFonts w:ascii="MetaBlack Roman" w:hAnsi="MetaBlack Roman" w:cs="MetaBlack Roman"/>
          <w:color w:val="221E1F"/>
          <w:sz w:val="16"/>
          <w:szCs w:val="16"/>
        </w:rPr>
        <w:t>PART THREE</w:t>
      </w:r>
    </w:p>
    <w:p w:rsidR="004733A6" w:rsidRDefault="004733A6" w:rsidP="004733A6">
      <w:pPr>
        <w:framePr w:w="899" w:wrap="auto" w:hAnchor="text" w:x="9010" w:y="2873"/>
        <w:widowControl w:val="0"/>
        <w:autoSpaceDE w:val="0"/>
        <w:autoSpaceDN w:val="0"/>
        <w:adjustRightInd w:val="0"/>
        <w:snapToGrid w:val="0"/>
        <w:rPr>
          <w:sz w:val="24"/>
          <w:szCs w:val="24"/>
        </w:rPr>
      </w:pPr>
      <w:r>
        <w:rPr>
          <w:rFonts w:ascii="MetaBoldLF Caps" w:hAnsi="MetaBoldLF Caps" w:cs="MetaBoldLF Caps"/>
          <w:color w:val="221E1F"/>
          <w:sz w:val="14"/>
          <w:szCs w:val="14"/>
        </w:rPr>
        <w:t>16</w:t>
      </w:r>
    </w:p>
    <w:p w:rsidR="004733A6" w:rsidRDefault="004733A6" w:rsidP="004733A6">
      <w:pPr>
        <w:framePr w:w="899" w:wrap="auto" w:hAnchor="text" w:x="9010" w:y="3214"/>
        <w:widowControl w:val="0"/>
        <w:autoSpaceDE w:val="0"/>
        <w:autoSpaceDN w:val="0"/>
        <w:adjustRightInd w:val="0"/>
        <w:snapToGrid w:val="0"/>
        <w:rPr>
          <w:sz w:val="24"/>
          <w:szCs w:val="24"/>
        </w:rPr>
      </w:pPr>
      <w:r>
        <w:rPr>
          <w:rFonts w:ascii="MetaBoldLF Caps" w:hAnsi="MetaBoldLF Caps" w:cs="MetaBoldLF Caps"/>
          <w:color w:val="221E1F"/>
          <w:sz w:val="14"/>
          <w:szCs w:val="14"/>
        </w:rPr>
        <w:t>17</w:t>
      </w:r>
    </w:p>
    <w:p w:rsidR="004733A6" w:rsidRDefault="004733A6" w:rsidP="004733A6">
      <w:pPr>
        <w:framePr w:w="899" w:wrap="auto" w:hAnchor="text" w:x="9010" w:y="3556"/>
        <w:widowControl w:val="0"/>
        <w:autoSpaceDE w:val="0"/>
        <w:autoSpaceDN w:val="0"/>
        <w:adjustRightInd w:val="0"/>
        <w:snapToGrid w:val="0"/>
        <w:rPr>
          <w:sz w:val="24"/>
          <w:szCs w:val="24"/>
        </w:rPr>
      </w:pPr>
      <w:r>
        <w:rPr>
          <w:rFonts w:ascii="MetaBoldLF Caps" w:hAnsi="MetaBoldLF Caps" w:cs="MetaBoldLF Caps"/>
          <w:color w:val="221E1F"/>
          <w:sz w:val="14"/>
          <w:szCs w:val="14"/>
        </w:rPr>
        <w:t>18</w:t>
      </w:r>
    </w:p>
    <w:p w:rsidR="004733A6" w:rsidRDefault="004733A6" w:rsidP="004733A6">
      <w:pPr>
        <w:framePr w:w="899" w:wrap="auto" w:hAnchor="text" w:x="9010" w:y="3898"/>
        <w:widowControl w:val="0"/>
        <w:autoSpaceDE w:val="0"/>
        <w:autoSpaceDN w:val="0"/>
        <w:adjustRightInd w:val="0"/>
        <w:snapToGrid w:val="0"/>
        <w:rPr>
          <w:sz w:val="24"/>
          <w:szCs w:val="24"/>
        </w:rPr>
      </w:pPr>
      <w:r>
        <w:rPr>
          <w:rFonts w:ascii="MetaBoldLF Caps" w:hAnsi="MetaBoldLF Caps" w:cs="MetaBoldLF Caps"/>
          <w:color w:val="221E1F"/>
          <w:sz w:val="14"/>
          <w:szCs w:val="14"/>
        </w:rPr>
        <w:t>19</w:t>
      </w:r>
    </w:p>
    <w:p w:rsidR="004733A6" w:rsidRDefault="004733A6" w:rsidP="004733A6">
      <w:pPr>
        <w:framePr w:w="899" w:wrap="auto" w:hAnchor="text" w:x="9010" w:y="4239"/>
        <w:widowControl w:val="0"/>
        <w:autoSpaceDE w:val="0"/>
        <w:autoSpaceDN w:val="0"/>
        <w:adjustRightInd w:val="0"/>
        <w:snapToGrid w:val="0"/>
        <w:rPr>
          <w:sz w:val="24"/>
          <w:szCs w:val="24"/>
        </w:rPr>
      </w:pPr>
      <w:r>
        <w:rPr>
          <w:rFonts w:ascii="MetaBoldLF Caps" w:hAnsi="MetaBoldLF Caps" w:cs="MetaBoldLF Caps"/>
          <w:color w:val="221E1F"/>
          <w:sz w:val="14"/>
          <w:szCs w:val="14"/>
        </w:rPr>
        <w:t>20</w:t>
      </w:r>
    </w:p>
    <w:p w:rsidR="004733A6" w:rsidRDefault="004733A6" w:rsidP="004733A6">
      <w:pPr>
        <w:framePr w:w="899" w:wrap="auto" w:hAnchor="text" w:x="9010" w:y="4581"/>
        <w:widowControl w:val="0"/>
        <w:autoSpaceDE w:val="0"/>
        <w:autoSpaceDN w:val="0"/>
        <w:adjustRightInd w:val="0"/>
        <w:snapToGrid w:val="0"/>
        <w:rPr>
          <w:sz w:val="24"/>
          <w:szCs w:val="24"/>
        </w:rPr>
      </w:pPr>
      <w:r>
        <w:rPr>
          <w:rFonts w:ascii="MetaBoldLF Caps" w:hAnsi="MetaBoldLF Caps" w:cs="MetaBoldLF Caps"/>
          <w:color w:val="221E1F"/>
          <w:sz w:val="14"/>
          <w:szCs w:val="14"/>
        </w:rPr>
        <w:t>21</w:t>
      </w:r>
    </w:p>
    <w:p w:rsidR="004733A6" w:rsidRDefault="004733A6" w:rsidP="004733A6">
      <w:pPr>
        <w:framePr w:w="899" w:wrap="auto" w:hAnchor="text" w:x="9010" w:y="4923"/>
        <w:widowControl w:val="0"/>
        <w:autoSpaceDE w:val="0"/>
        <w:autoSpaceDN w:val="0"/>
        <w:adjustRightInd w:val="0"/>
        <w:snapToGrid w:val="0"/>
        <w:rPr>
          <w:sz w:val="24"/>
          <w:szCs w:val="24"/>
        </w:rPr>
      </w:pPr>
      <w:r>
        <w:rPr>
          <w:rFonts w:ascii="MetaBoldLF Caps" w:hAnsi="MetaBoldLF Caps" w:cs="MetaBoldLF Caps"/>
          <w:color w:val="221E1F"/>
          <w:sz w:val="14"/>
          <w:szCs w:val="14"/>
        </w:rPr>
        <w:t>22</w:t>
      </w:r>
    </w:p>
    <w:p w:rsidR="004733A6" w:rsidRDefault="004733A6" w:rsidP="004733A6">
      <w:pPr>
        <w:framePr w:w="899" w:wrap="auto" w:hAnchor="text" w:x="9010" w:y="5264"/>
        <w:widowControl w:val="0"/>
        <w:autoSpaceDE w:val="0"/>
        <w:autoSpaceDN w:val="0"/>
        <w:adjustRightInd w:val="0"/>
        <w:snapToGrid w:val="0"/>
        <w:rPr>
          <w:sz w:val="24"/>
          <w:szCs w:val="24"/>
        </w:rPr>
      </w:pPr>
      <w:r>
        <w:rPr>
          <w:rFonts w:ascii="MetaBoldLF Caps" w:hAnsi="MetaBoldLF Caps" w:cs="MetaBoldLF Caps"/>
          <w:color w:val="221E1F"/>
          <w:sz w:val="14"/>
          <w:szCs w:val="14"/>
        </w:rPr>
        <w:t>23</w:t>
      </w:r>
    </w:p>
    <w:p w:rsidR="004733A6" w:rsidRDefault="004733A6" w:rsidP="004733A6">
      <w:pPr>
        <w:framePr w:w="899" w:wrap="auto" w:hAnchor="text" w:x="9010" w:y="5606"/>
        <w:widowControl w:val="0"/>
        <w:autoSpaceDE w:val="0"/>
        <w:autoSpaceDN w:val="0"/>
        <w:adjustRightInd w:val="0"/>
        <w:snapToGrid w:val="0"/>
        <w:rPr>
          <w:sz w:val="24"/>
          <w:szCs w:val="24"/>
        </w:rPr>
      </w:pPr>
      <w:r>
        <w:rPr>
          <w:rFonts w:ascii="MetaBoldLF Caps" w:hAnsi="MetaBoldLF Caps" w:cs="MetaBoldLF Caps"/>
          <w:color w:val="221E1F"/>
          <w:sz w:val="14"/>
          <w:szCs w:val="14"/>
        </w:rPr>
        <w:t>24</w:t>
      </w:r>
    </w:p>
    <w:p w:rsidR="004733A6" w:rsidRDefault="004733A6" w:rsidP="004733A6">
      <w:pPr>
        <w:framePr w:w="899" w:wrap="auto" w:hAnchor="text" w:x="9010" w:y="5948"/>
        <w:widowControl w:val="0"/>
        <w:autoSpaceDE w:val="0"/>
        <w:autoSpaceDN w:val="0"/>
        <w:adjustRightInd w:val="0"/>
        <w:snapToGrid w:val="0"/>
        <w:rPr>
          <w:sz w:val="24"/>
          <w:szCs w:val="24"/>
        </w:rPr>
      </w:pPr>
      <w:r>
        <w:rPr>
          <w:rFonts w:ascii="MetaBoldLF Caps" w:hAnsi="MetaBoldLF Caps" w:cs="MetaBoldLF Caps"/>
          <w:color w:val="221E1F"/>
          <w:sz w:val="14"/>
          <w:szCs w:val="14"/>
        </w:rPr>
        <w:t>25</w:t>
      </w:r>
    </w:p>
    <w:p w:rsidR="004733A6" w:rsidRDefault="004733A6" w:rsidP="004733A6">
      <w:pPr>
        <w:framePr w:w="899" w:wrap="auto" w:hAnchor="text" w:x="9010" w:y="6289"/>
        <w:widowControl w:val="0"/>
        <w:autoSpaceDE w:val="0"/>
        <w:autoSpaceDN w:val="0"/>
        <w:adjustRightInd w:val="0"/>
        <w:snapToGrid w:val="0"/>
        <w:rPr>
          <w:sz w:val="24"/>
          <w:szCs w:val="24"/>
        </w:rPr>
      </w:pPr>
      <w:r>
        <w:rPr>
          <w:rFonts w:ascii="MetaBoldLF Caps" w:hAnsi="MetaBoldLF Caps" w:cs="MetaBoldLF Caps"/>
          <w:color w:val="221E1F"/>
          <w:sz w:val="14"/>
          <w:szCs w:val="14"/>
        </w:rPr>
        <w:t>26</w:t>
      </w:r>
    </w:p>
    <w:p w:rsidR="004733A6" w:rsidRDefault="004733A6" w:rsidP="004733A6">
      <w:pPr>
        <w:framePr w:w="899" w:wrap="auto" w:hAnchor="text" w:x="9010" w:y="6631"/>
        <w:widowControl w:val="0"/>
        <w:autoSpaceDE w:val="0"/>
        <w:autoSpaceDN w:val="0"/>
        <w:adjustRightInd w:val="0"/>
        <w:snapToGrid w:val="0"/>
        <w:rPr>
          <w:sz w:val="24"/>
          <w:szCs w:val="24"/>
        </w:rPr>
      </w:pPr>
      <w:r>
        <w:rPr>
          <w:rFonts w:ascii="MetaBoldLF Caps" w:hAnsi="MetaBoldLF Caps" w:cs="MetaBoldLF Caps"/>
          <w:color w:val="221E1F"/>
          <w:sz w:val="14"/>
          <w:szCs w:val="14"/>
        </w:rPr>
        <w:t>27</w:t>
      </w:r>
    </w:p>
    <w:p w:rsidR="004733A6" w:rsidRDefault="004733A6" w:rsidP="004733A6">
      <w:pPr>
        <w:framePr w:w="899" w:wrap="auto" w:hAnchor="text" w:x="9010" w:y="6973"/>
        <w:widowControl w:val="0"/>
        <w:autoSpaceDE w:val="0"/>
        <w:autoSpaceDN w:val="0"/>
        <w:adjustRightInd w:val="0"/>
        <w:snapToGrid w:val="0"/>
        <w:rPr>
          <w:sz w:val="24"/>
          <w:szCs w:val="24"/>
        </w:rPr>
      </w:pPr>
      <w:r>
        <w:rPr>
          <w:rFonts w:ascii="MetaBoldLF Caps" w:hAnsi="MetaBoldLF Caps" w:cs="MetaBoldLF Caps"/>
          <w:color w:val="221E1F"/>
          <w:sz w:val="14"/>
          <w:szCs w:val="14"/>
        </w:rPr>
        <w:t>28</w:t>
      </w:r>
    </w:p>
    <w:p w:rsidR="004733A6" w:rsidRDefault="004733A6" w:rsidP="004733A6">
      <w:pPr>
        <w:framePr w:w="899" w:wrap="auto" w:hAnchor="text" w:x="9010" w:y="7314"/>
        <w:widowControl w:val="0"/>
        <w:autoSpaceDE w:val="0"/>
        <w:autoSpaceDN w:val="0"/>
        <w:adjustRightInd w:val="0"/>
        <w:snapToGrid w:val="0"/>
        <w:rPr>
          <w:sz w:val="24"/>
          <w:szCs w:val="24"/>
        </w:rPr>
      </w:pPr>
      <w:r>
        <w:rPr>
          <w:rFonts w:ascii="MetaBoldLF Caps" w:hAnsi="MetaBoldLF Caps" w:cs="MetaBoldLF Caps"/>
          <w:color w:val="221E1F"/>
          <w:sz w:val="14"/>
          <w:szCs w:val="14"/>
        </w:rPr>
        <w:t>29</w:t>
      </w:r>
    </w:p>
    <w:p w:rsidR="004733A6" w:rsidRDefault="004733A6" w:rsidP="004733A6">
      <w:pPr>
        <w:framePr w:w="899" w:wrap="auto" w:hAnchor="text" w:x="9010" w:y="7656"/>
        <w:widowControl w:val="0"/>
        <w:autoSpaceDE w:val="0"/>
        <w:autoSpaceDN w:val="0"/>
        <w:adjustRightInd w:val="0"/>
        <w:snapToGrid w:val="0"/>
        <w:rPr>
          <w:sz w:val="24"/>
          <w:szCs w:val="24"/>
        </w:rPr>
      </w:pPr>
      <w:r>
        <w:rPr>
          <w:rFonts w:ascii="MetaBoldLF Caps" w:hAnsi="MetaBoldLF Caps" w:cs="MetaBoldLF Caps"/>
          <w:color w:val="221E1F"/>
          <w:sz w:val="14"/>
          <w:szCs w:val="14"/>
        </w:rPr>
        <w:t>30</w:t>
      </w:r>
    </w:p>
    <w:p w:rsidR="004733A6" w:rsidRDefault="004733A6" w:rsidP="004733A6">
      <w:pPr>
        <w:framePr w:w="820" w:wrap="auto" w:hAnchor="text" w:x="9350" w:y="2837"/>
        <w:widowControl w:val="0"/>
        <w:autoSpaceDE w:val="0"/>
        <w:autoSpaceDN w:val="0"/>
        <w:adjustRightInd w:val="0"/>
        <w:snapToGrid w:val="0"/>
        <w:rPr>
          <w:sz w:val="24"/>
          <w:szCs w:val="24"/>
        </w:rPr>
      </w:pPr>
      <w:r>
        <w:rPr>
          <w:rFonts w:ascii="Caecilia Roman" w:hAnsi="Caecilia Roman" w:cs="Caecilia Roman"/>
          <w:color w:val="221E1F"/>
          <w:sz w:val="14"/>
          <w:szCs w:val="14"/>
        </w:rPr>
        <w:t>B</w:t>
      </w:r>
    </w:p>
    <w:p w:rsidR="004733A6" w:rsidRDefault="004733A6" w:rsidP="004733A6">
      <w:pPr>
        <w:framePr w:w="829" w:wrap="auto" w:hAnchor="text" w:x="9350" w:y="3179"/>
        <w:widowControl w:val="0"/>
        <w:autoSpaceDE w:val="0"/>
        <w:autoSpaceDN w:val="0"/>
        <w:adjustRightInd w:val="0"/>
        <w:snapToGrid w:val="0"/>
        <w:rPr>
          <w:sz w:val="24"/>
          <w:szCs w:val="24"/>
        </w:rPr>
      </w:pPr>
      <w:r>
        <w:rPr>
          <w:rFonts w:ascii="Caecilia Roman" w:hAnsi="Caecilia Roman" w:cs="Caecilia Roman"/>
          <w:color w:val="221E1F"/>
          <w:sz w:val="14"/>
          <w:szCs w:val="14"/>
        </w:rPr>
        <w:t>C</w:t>
      </w:r>
    </w:p>
    <w:p w:rsidR="004733A6" w:rsidRDefault="004733A6" w:rsidP="004733A6">
      <w:pPr>
        <w:framePr w:w="838" w:wrap="auto" w:hAnchor="text" w:x="9350" w:y="3521"/>
        <w:widowControl w:val="0"/>
        <w:autoSpaceDE w:val="0"/>
        <w:autoSpaceDN w:val="0"/>
        <w:adjustRightInd w:val="0"/>
        <w:snapToGrid w:val="0"/>
        <w:rPr>
          <w:sz w:val="24"/>
          <w:szCs w:val="24"/>
        </w:rPr>
      </w:pPr>
      <w:r>
        <w:rPr>
          <w:rFonts w:ascii="Caecilia Roman" w:hAnsi="Caecilia Roman" w:cs="Caecilia Roman"/>
          <w:color w:val="221E1F"/>
          <w:sz w:val="14"/>
          <w:szCs w:val="14"/>
        </w:rPr>
        <w:t>A</w:t>
      </w:r>
    </w:p>
    <w:p w:rsidR="004733A6" w:rsidRDefault="004733A6" w:rsidP="004733A6">
      <w:pPr>
        <w:framePr w:w="841" w:wrap="auto" w:hAnchor="text" w:x="9350" w:y="3862"/>
        <w:widowControl w:val="0"/>
        <w:autoSpaceDE w:val="0"/>
        <w:autoSpaceDN w:val="0"/>
        <w:adjustRightInd w:val="0"/>
        <w:snapToGrid w:val="0"/>
        <w:rPr>
          <w:sz w:val="24"/>
          <w:szCs w:val="24"/>
        </w:rPr>
      </w:pPr>
      <w:r>
        <w:rPr>
          <w:rFonts w:ascii="Caecilia Roman" w:hAnsi="Caecilia Roman" w:cs="Caecilia Roman"/>
          <w:color w:val="221E1F"/>
          <w:sz w:val="14"/>
          <w:szCs w:val="14"/>
        </w:rPr>
        <w:t>D</w:t>
      </w:r>
    </w:p>
    <w:p w:rsidR="004733A6" w:rsidRDefault="004733A6" w:rsidP="004733A6">
      <w:pPr>
        <w:framePr w:w="838" w:wrap="auto" w:hAnchor="text" w:x="9350" w:y="4204"/>
        <w:widowControl w:val="0"/>
        <w:autoSpaceDE w:val="0"/>
        <w:autoSpaceDN w:val="0"/>
        <w:adjustRightInd w:val="0"/>
        <w:snapToGrid w:val="0"/>
        <w:rPr>
          <w:sz w:val="24"/>
          <w:szCs w:val="24"/>
        </w:rPr>
      </w:pPr>
      <w:r>
        <w:rPr>
          <w:rFonts w:ascii="Caecilia Roman" w:hAnsi="Caecilia Roman" w:cs="Caecilia Roman"/>
          <w:color w:val="221E1F"/>
          <w:sz w:val="14"/>
          <w:szCs w:val="14"/>
        </w:rPr>
        <w:t>A</w:t>
      </w:r>
    </w:p>
    <w:p w:rsidR="004733A6" w:rsidRDefault="004733A6" w:rsidP="004733A6">
      <w:pPr>
        <w:framePr w:w="829" w:wrap="auto" w:hAnchor="text" w:x="9350" w:y="4546"/>
        <w:widowControl w:val="0"/>
        <w:autoSpaceDE w:val="0"/>
        <w:autoSpaceDN w:val="0"/>
        <w:adjustRightInd w:val="0"/>
        <w:snapToGrid w:val="0"/>
        <w:rPr>
          <w:sz w:val="24"/>
          <w:szCs w:val="24"/>
        </w:rPr>
      </w:pPr>
      <w:r>
        <w:rPr>
          <w:rFonts w:ascii="Caecilia Roman" w:hAnsi="Caecilia Roman" w:cs="Caecilia Roman"/>
          <w:color w:val="221E1F"/>
          <w:sz w:val="14"/>
          <w:szCs w:val="14"/>
        </w:rPr>
        <w:t>C</w:t>
      </w:r>
    </w:p>
    <w:p w:rsidR="004733A6" w:rsidRDefault="004733A6" w:rsidP="004733A6">
      <w:pPr>
        <w:framePr w:w="820" w:wrap="auto" w:hAnchor="text" w:x="9350" w:y="4887"/>
        <w:widowControl w:val="0"/>
        <w:autoSpaceDE w:val="0"/>
        <w:autoSpaceDN w:val="0"/>
        <w:adjustRightInd w:val="0"/>
        <w:snapToGrid w:val="0"/>
        <w:rPr>
          <w:sz w:val="24"/>
          <w:szCs w:val="24"/>
        </w:rPr>
      </w:pPr>
      <w:r>
        <w:rPr>
          <w:rFonts w:ascii="Caecilia Roman" w:hAnsi="Caecilia Roman" w:cs="Caecilia Roman"/>
          <w:color w:val="221E1F"/>
          <w:sz w:val="14"/>
          <w:szCs w:val="14"/>
        </w:rPr>
        <w:t>B</w:t>
      </w:r>
    </w:p>
    <w:p w:rsidR="004733A6" w:rsidRDefault="004733A6" w:rsidP="004733A6">
      <w:pPr>
        <w:framePr w:w="841" w:wrap="auto" w:hAnchor="text" w:x="9350" w:y="5229"/>
        <w:widowControl w:val="0"/>
        <w:autoSpaceDE w:val="0"/>
        <w:autoSpaceDN w:val="0"/>
        <w:adjustRightInd w:val="0"/>
        <w:snapToGrid w:val="0"/>
        <w:rPr>
          <w:sz w:val="24"/>
          <w:szCs w:val="24"/>
        </w:rPr>
      </w:pPr>
      <w:r>
        <w:rPr>
          <w:rFonts w:ascii="Caecilia Roman" w:hAnsi="Caecilia Roman" w:cs="Caecilia Roman"/>
          <w:color w:val="221E1F"/>
          <w:sz w:val="14"/>
          <w:szCs w:val="14"/>
        </w:rPr>
        <w:t>D</w:t>
      </w:r>
    </w:p>
    <w:p w:rsidR="004733A6" w:rsidRDefault="004733A6" w:rsidP="004733A6">
      <w:pPr>
        <w:framePr w:w="838" w:wrap="auto" w:hAnchor="text" w:x="9350" w:y="5571"/>
        <w:widowControl w:val="0"/>
        <w:autoSpaceDE w:val="0"/>
        <w:autoSpaceDN w:val="0"/>
        <w:adjustRightInd w:val="0"/>
        <w:snapToGrid w:val="0"/>
        <w:rPr>
          <w:sz w:val="24"/>
          <w:szCs w:val="24"/>
        </w:rPr>
      </w:pPr>
      <w:r>
        <w:rPr>
          <w:rFonts w:ascii="Caecilia Roman" w:hAnsi="Caecilia Roman" w:cs="Caecilia Roman"/>
          <w:color w:val="221E1F"/>
          <w:sz w:val="14"/>
          <w:szCs w:val="14"/>
        </w:rPr>
        <w:t>A</w:t>
      </w:r>
    </w:p>
    <w:p w:rsidR="004733A6" w:rsidRDefault="004733A6" w:rsidP="004733A6">
      <w:pPr>
        <w:framePr w:w="829" w:wrap="auto" w:hAnchor="text" w:x="9350" w:y="5912"/>
        <w:widowControl w:val="0"/>
        <w:autoSpaceDE w:val="0"/>
        <w:autoSpaceDN w:val="0"/>
        <w:adjustRightInd w:val="0"/>
        <w:snapToGrid w:val="0"/>
        <w:rPr>
          <w:sz w:val="24"/>
          <w:szCs w:val="24"/>
        </w:rPr>
      </w:pPr>
      <w:r>
        <w:rPr>
          <w:rFonts w:ascii="Caecilia Roman" w:hAnsi="Caecilia Roman" w:cs="Caecilia Roman"/>
          <w:color w:val="221E1F"/>
          <w:sz w:val="14"/>
          <w:szCs w:val="14"/>
        </w:rPr>
        <w:t>C</w:t>
      </w:r>
    </w:p>
    <w:p w:rsidR="004733A6" w:rsidRDefault="004733A6" w:rsidP="004733A6">
      <w:pPr>
        <w:framePr w:w="829" w:wrap="auto" w:hAnchor="text" w:x="9350" w:y="6254"/>
        <w:widowControl w:val="0"/>
        <w:autoSpaceDE w:val="0"/>
        <w:autoSpaceDN w:val="0"/>
        <w:adjustRightInd w:val="0"/>
        <w:snapToGrid w:val="0"/>
        <w:rPr>
          <w:sz w:val="24"/>
          <w:szCs w:val="24"/>
        </w:rPr>
      </w:pPr>
      <w:r>
        <w:rPr>
          <w:rFonts w:ascii="Caecilia Roman" w:hAnsi="Caecilia Roman" w:cs="Caecilia Roman"/>
          <w:color w:val="221E1F"/>
          <w:sz w:val="14"/>
          <w:szCs w:val="14"/>
        </w:rPr>
        <w:t>C</w:t>
      </w:r>
    </w:p>
    <w:p w:rsidR="004733A6" w:rsidRDefault="004733A6" w:rsidP="004733A6">
      <w:pPr>
        <w:framePr w:w="841" w:wrap="auto" w:hAnchor="text" w:x="9350" w:y="6595"/>
        <w:widowControl w:val="0"/>
        <w:autoSpaceDE w:val="0"/>
        <w:autoSpaceDN w:val="0"/>
        <w:adjustRightInd w:val="0"/>
        <w:snapToGrid w:val="0"/>
        <w:rPr>
          <w:sz w:val="24"/>
          <w:szCs w:val="24"/>
        </w:rPr>
      </w:pPr>
      <w:r>
        <w:rPr>
          <w:rFonts w:ascii="Caecilia Roman" w:hAnsi="Caecilia Roman" w:cs="Caecilia Roman"/>
          <w:color w:val="221E1F"/>
          <w:sz w:val="14"/>
          <w:szCs w:val="14"/>
        </w:rPr>
        <w:t>D</w:t>
      </w:r>
    </w:p>
    <w:p w:rsidR="004733A6" w:rsidRDefault="004733A6" w:rsidP="004733A6">
      <w:pPr>
        <w:framePr w:w="838" w:wrap="auto" w:hAnchor="text" w:x="9350" w:y="6937"/>
        <w:widowControl w:val="0"/>
        <w:autoSpaceDE w:val="0"/>
        <w:autoSpaceDN w:val="0"/>
        <w:adjustRightInd w:val="0"/>
        <w:snapToGrid w:val="0"/>
        <w:rPr>
          <w:sz w:val="24"/>
          <w:szCs w:val="24"/>
        </w:rPr>
      </w:pPr>
      <w:r>
        <w:rPr>
          <w:rFonts w:ascii="Caecilia Roman" w:hAnsi="Caecilia Roman" w:cs="Caecilia Roman"/>
          <w:color w:val="221E1F"/>
          <w:sz w:val="14"/>
          <w:szCs w:val="14"/>
        </w:rPr>
        <w:t>A</w:t>
      </w:r>
    </w:p>
    <w:p w:rsidR="004733A6" w:rsidRDefault="004733A6" w:rsidP="004733A6">
      <w:pPr>
        <w:framePr w:w="841" w:wrap="auto" w:hAnchor="text" w:x="9350" w:y="7279"/>
        <w:widowControl w:val="0"/>
        <w:autoSpaceDE w:val="0"/>
        <w:autoSpaceDN w:val="0"/>
        <w:adjustRightInd w:val="0"/>
        <w:snapToGrid w:val="0"/>
        <w:rPr>
          <w:sz w:val="24"/>
          <w:szCs w:val="24"/>
        </w:rPr>
      </w:pPr>
      <w:r>
        <w:rPr>
          <w:rFonts w:ascii="Caecilia Roman" w:hAnsi="Caecilia Roman" w:cs="Caecilia Roman"/>
          <w:color w:val="221E1F"/>
          <w:sz w:val="14"/>
          <w:szCs w:val="14"/>
        </w:rPr>
        <w:t>D</w:t>
      </w:r>
    </w:p>
    <w:p w:rsidR="004733A6" w:rsidRDefault="004733A6" w:rsidP="004733A6">
      <w:pPr>
        <w:framePr w:w="820" w:wrap="auto" w:hAnchor="text" w:x="9350" w:y="7620"/>
        <w:widowControl w:val="0"/>
        <w:autoSpaceDE w:val="0"/>
        <w:autoSpaceDN w:val="0"/>
        <w:adjustRightInd w:val="0"/>
        <w:snapToGrid w:val="0"/>
        <w:rPr>
          <w:sz w:val="24"/>
          <w:szCs w:val="24"/>
        </w:rPr>
      </w:pPr>
      <w:r>
        <w:rPr>
          <w:rFonts w:ascii="Caecilia Roman" w:hAnsi="Caecilia Roman" w:cs="Caecilia Roman"/>
          <w:color w:val="221E1F"/>
          <w:sz w:val="14"/>
          <w:szCs w:val="14"/>
        </w:rPr>
        <w:t>B</w:t>
      </w:r>
    </w:p>
    <w:p w:rsidR="004733A6" w:rsidRDefault="004733A6" w:rsidP="004733A6">
      <w:pPr>
        <w:framePr w:w="909" w:wrap="auto" w:hAnchor="text" w:x="10955" w:y="16265"/>
        <w:widowControl w:val="0"/>
        <w:autoSpaceDE w:val="0"/>
        <w:autoSpaceDN w:val="0"/>
        <w:adjustRightInd w:val="0"/>
        <w:snapToGrid w:val="0"/>
        <w:rPr>
          <w:sz w:val="24"/>
          <w:szCs w:val="24"/>
        </w:rPr>
      </w:pPr>
      <w:r>
        <w:rPr>
          <w:rFonts w:ascii="MetaNormalLF Caps" w:hAnsi="MetaNormalLF Caps" w:cs="MetaNormalLF Caps"/>
          <w:color w:val="FFFFFF"/>
          <w:sz w:val="16"/>
          <w:szCs w:val="16"/>
        </w:rPr>
        <w:t>13</w:t>
      </w:r>
    </w:p>
    <w:p w:rsidR="004733A6" w:rsidRDefault="00D16E08" w:rsidP="008F5C85">
      <w:pPr>
        <w:widowControl w:val="0"/>
        <w:autoSpaceDE w:val="0"/>
        <w:autoSpaceDN w:val="0"/>
        <w:adjustRightInd w:val="0"/>
        <w:jc w:val="center"/>
        <w:rPr>
          <w:rFonts w:ascii="MetaNormalLF Roman" w:hAnsi="MetaNormalLF Roman" w:cs="MetaNormalLF Roman"/>
          <w:color w:val="221E1F"/>
          <w:sz w:val="28"/>
          <w:szCs w:val="28"/>
        </w:rPr>
      </w:pPr>
      <w:r>
        <w:rPr>
          <w:rFonts w:ascii="MetaNormalLF Roman" w:hAnsi="MetaNormalLF Roman" w:cs="MetaNormalLF Roman"/>
          <w:color w:val="221E1F"/>
          <w:sz w:val="28"/>
          <w:szCs w:val="28"/>
        </w:rPr>
        <w:t>Answer key</w:t>
      </w:r>
    </w:p>
    <w:p w:rsidR="00D16E08" w:rsidRDefault="00D16E08" w:rsidP="008F5C85">
      <w:pPr>
        <w:widowControl w:val="0"/>
        <w:autoSpaceDE w:val="0"/>
        <w:autoSpaceDN w:val="0"/>
        <w:adjustRightInd w:val="0"/>
        <w:ind w:left="1560"/>
        <w:jc w:val="center"/>
        <w:rPr>
          <w:rFonts w:ascii="MetaNormalLF Roman" w:hAnsi="MetaNormalLF Roman" w:cs="MetaNormalLF Roman"/>
          <w:color w:val="221E1F"/>
          <w:sz w:val="28"/>
          <w:szCs w:val="28"/>
        </w:rPr>
      </w:pPr>
      <w:r>
        <w:rPr>
          <w:rFonts w:ascii="MetaNormalLF Roman" w:hAnsi="MetaNormalLF Roman" w:cs="MetaNormalLF Roman"/>
          <w:color w:val="221E1F"/>
          <w:sz w:val="28"/>
          <w:szCs w:val="28"/>
        </w:rPr>
        <w:t>Reading</w:t>
      </w:r>
    </w:p>
    <w:p w:rsidR="004733A6" w:rsidRDefault="004733A6" w:rsidP="008F5C85">
      <w:pPr>
        <w:widowControl w:val="0"/>
        <w:autoSpaceDE w:val="0"/>
        <w:autoSpaceDN w:val="0"/>
        <w:adjustRightInd w:val="0"/>
        <w:jc w:val="center"/>
        <w:rPr>
          <w:rFonts w:ascii="MetaNormalLF Roman" w:hAnsi="MetaNormalLF Roman" w:cs="MetaNormalLF Roman"/>
          <w:color w:val="221E1F"/>
          <w:sz w:val="28"/>
          <w:szCs w:val="28"/>
        </w:rPr>
      </w:pPr>
    </w:p>
    <w:p w:rsidR="004733A6" w:rsidRDefault="004733A6" w:rsidP="004733A6">
      <w:pPr>
        <w:widowControl w:val="0"/>
        <w:autoSpaceDE w:val="0"/>
        <w:autoSpaceDN w:val="0"/>
        <w:adjustRightInd w:val="0"/>
        <w:rPr>
          <w:rFonts w:ascii="MetaNormalLF Roman" w:hAnsi="MetaNormalLF Roman" w:cs="MetaNormalLF Roman"/>
          <w:color w:val="221E1F"/>
          <w:sz w:val="28"/>
          <w:szCs w:val="28"/>
        </w:rPr>
      </w:pPr>
      <w:r>
        <w:rPr>
          <w:rFonts w:ascii="MetaNormalLF Roman" w:hAnsi="MetaNormalLF Roman" w:cs="MetaNormalLF Roman"/>
          <w:color w:val="221E1F"/>
          <w:sz w:val="28"/>
          <w:szCs w:val="28"/>
        </w:rPr>
        <w:t xml:space="preserve">                            </w:t>
      </w:r>
    </w:p>
    <w:p w:rsidR="006D6174" w:rsidRDefault="006D6174" w:rsidP="004733A6">
      <w:pPr>
        <w:widowControl w:val="0"/>
        <w:autoSpaceDE w:val="0"/>
        <w:autoSpaceDN w:val="0"/>
        <w:adjustRightInd w:val="0"/>
        <w:rPr>
          <w:rFonts w:ascii="MetaNormalLF Roman" w:hAnsi="MetaNormalLF Roman" w:cs="MetaNormalLF Roman"/>
          <w:color w:val="221E1F"/>
          <w:sz w:val="28"/>
          <w:szCs w:val="28"/>
        </w:rPr>
      </w:pPr>
    </w:p>
    <w:p w:rsidR="006D6174" w:rsidRDefault="006D6174" w:rsidP="004733A6">
      <w:pPr>
        <w:widowControl w:val="0"/>
        <w:autoSpaceDE w:val="0"/>
        <w:autoSpaceDN w:val="0"/>
        <w:adjustRightInd w:val="0"/>
        <w:rPr>
          <w:rFonts w:ascii="MetaNormalLF Roman" w:hAnsi="MetaNormalLF Roman" w:cs="MetaNormalLF Roman"/>
          <w:color w:val="221E1F"/>
          <w:sz w:val="28"/>
          <w:szCs w:val="28"/>
        </w:rPr>
      </w:pPr>
    </w:p>
    <w:p w:rsidR="006D6174" w:rsidRDefault="006D6174" w:rsidP="004733A6">
      <w:pPr>
        <w:widowControl w:val="0"/>
        <w:autoSpaceDE w:val="0"/>
        <w:autoSpaceDN w:val="0"/>
        <w:adjustRightInd w:val="0"/>
        <w:rPr>
          <w:rFonts w:ascii="MetaNormalLF Roman" w:hAnsi="MetaNormalLF Roman" w:cs="MetaNormalLF Roman"/>
          <w:color w:val="221E1F"/>
          <w:sz w:val="28"/>
          <w:szCs w:val="28"/>
        </w:rPr>
      </w:pPr>
    </w:p>
    <w:p w:rsidR="006D6174" w:rsidRDefault="006D6174" w:rsidP="004733A6">
      <w:pPr>
        <w:widowControl w:val="0"/>
        <w:autoSpaceDE w:val="0"/>
        <w:autoSpaceDN w:val="0"/>
        <w:adjustRightInd w:val="0"/>
        <w:rPr>
          <w:sz w:val="24"/>
          <w:szCs w:val="24"/>
        </w:rPr>
        <w:sectPr w:rsidR="006D6174">
          <w:pgSz w:w="11905" w:h="16829"/>
          <w:pgMar w:top="0" w:right="0" w:bottom="0" w:left="0" w:header="720" w:footer="720" w:gutter="0"/>
          <w:cols w:space="720"/>
          <w:noEndnote/>
        </w:sectPr>
      </w:pPr>
    </w:p>
    <w:p w:rsidR="004733A6" w:rsidRDefault="004733A6" w:rsidP="004733A6">
      <w:pPr>
        <w:framePr w:w="1491" w:wrap="auto" w:hAnchor="text" w:x="3682" w:y="2345"/>
        <w:widowControl w:val="0"/>
        <w:autoSpaceDE w:val="0"/>
        <w:autoSpaceDN w:val="0"/>
        <w:adjustRightInd w:val="0"/>
        <w:snapToGrid w:val="0"/>
        <w:rPr>
          <w:sz w:val="24"/>
          <w:szCs w:val="24"/>
        </w:rPr>
      </w:pPr>
    </w:p>
    <w:p w:rsidR="004733A6" w:rsidRDefault="004733A6" w:rsidP="004733A6">
      <w:pPr>
        <w:framePr w:w="809" w:wrap="auto" w:hAnchor="text" w:x="3682" w:y="4239"/>
        <w:widowControl w:val="0"/>
        <w:autoSpaceDE w:val="0"/>
        <w:autoSpaceDN w:val="0"/>
        <w:adjustRightInd w:val="0"/>
        <w:snapToGrid w:val="0"/>
        <w:rPr>
          <w:sz w:val="24"/>
          <w:szCs w:val="24"/>
        </w:rPr>
      </w:pPr>
    </w:p>
    <w:p w:rsidR="004733A6" w:rsidRDefault="004733A6" w:rsidP="004733A6">
      <w:pPr>
        <w:framePr w:w="809" w:wrap="auto" w:hAnchor="text" w:x="3682" w:y="4581"/>
        <w:widowControl w:val="0"/>
        <w:autoSpaceDE w:val="0"/>
        <w:autoSpaceDN w:val="0"/>
        <w:adjustRightInd w:val="0"/>
        <w:snapToGrid w:val="0"/>
        <w:rPr>
          <w:sz w:val="24"/>
          <w:szCs w:val="24"/>
        </w:rPr>
      </w:pPr>
    </w:p>
    <w:p w:rsidR="004733A6" w:rsidRDefault="004733A6" w:rsidP="004733A6">
      <w:pPr>
        <w:framePr w:w="809" w:wrap="auto" w:hAnchor="text" w:x="3682" w:y="4923"/>
        <w:widowControl w:val="0"/>
        <w:autoSpaceDE w:val="0"/>
        <w:autoSpaceDN w:val="0"/>
        <w:adjustRightInd w:val="0"/>
        <w:snapToGrid w:val="0"/>
        <w:rPr>
          <w:sz w:val="24"/>
          <w:szCs w:val="24"/>
        </w:rPr>
      </w:pPr>
    </w:p>
    <w:p w:rsidR="004733A6" w:rsidRDefault="004733A6" w:rsidP="004733A6">
      <w:pPr>
        <w:framePr w:w="809" w:wrap="auto" w:hAnchor="text" w:x="3682" w:y="5264"/>
        <w:widowControl w:val="0"/>
        <w:autoSpaceDE w:val="0"/>
        <w:autoSpaceDN w:val="0"/>
        <w:adjustRightInd w:val="0"/>
        <w:snapToGrid w:val="0"/>
        <w:rPr>
          <w:sz w:val="24"/>
          <w:szCs w:val="24"/>
        </w:rPr>
      </w:pPr>
    </w:p>
    <w:p w:rsidR="004733A6" w:rsidRDefault="004733A6" w:rsidP="004733A6">
      <w:pPr>
        <w:framePr w:w="820" w:wrap="auto" w:hAnchor="text" w:x="4022" w:y="2837"/>
        <w:widowControl w:val="0"/>
        <w:autoSpaceDE w:val="0"/>
        <w:autoSpaceDN w:val="0"/>
        <w:adjustRightInd w:val="0"/>
        <w:snapToGrid w:val="0"/>
        <w:rPr>
          <w:sz w:val="24"/>
          <w:szCs w:val="24"/>
        </w:rPr>
      </w:pPr>
    </w:p>
    <w:p w:rsidR="004733A6" w:rsidRDefault="004733A6" w:rsidP="004733A6">
      <w:pPr>
        <w:framePr w:w="829" w:wrap="auto" w:hAnchor="text" w:x="4022" w:y="3521"/>
        <w:widowControl w:val="0"/>
        <w:autoSpaceDE w:val="0"/>
        <w:autoSpaceDN w:val="0"/>
        <w:adjustRightInd w:val="0"/>
        <w:snapToGrid w:val="0"/>
        <w:rPr>
          <w:sz w:val="24"/>
          <w:szCs w:val="24"/>
        </w:rPr>
      </w:pPr>
    </w:p>
    <w:p w:rsidR="004733A6" w:rsidRDefault="004733A6" w:rsidP="004733A6">
      <w:pPr>
        <w:framePr w:w="841" w:wrap="auto" w:hAnchor="text" w:x="4022" w:y="3862"/>
        <w:widowControl w:val="0"/>
        <w:autoSpaceDE w:val="0"/>
        <w:autoSpaceDN w:val="0"/>
        <w:adjustRightInd w:val="0"/>
        <w:snapToGrid w:val="0"/>
        <w:rPr>
          <w:sz w:val="24"/>
          <w:szCs w:val="24"/>
        </w:rPr>
      </w:pPr>
    </w:p>
    <w:p w:rsidR="004733A6" w:rsidRDefault="004733A6" w:rsidP="004733A6">
      <w:pPr>
        <w:framePr w:w="829" w:wrap="auto" w:hAnchor="text" w:x="4022" w:y="4204"/>
        <w:widowControl w:val="0"/>
        <w:autoSpaceDE w:val="0"/>
        <w:autoSpaceDN w:val="0"/>
        <w:adjustRightInd w:val="0"/>
        <w:snapToGrid w:val="0"/>
        <w:rPr>
          <w:sz w:val="24"/>
          <w:szCs w:val="24"/>
        </w:rPr>
      </w:pPr>
    </w:p>
    <w:p w:rsidR="004733A6" w:rsidRDefault="004733A6" w:rsidP="004733A6">
      <w:pPr>
        <w:framePr w:w="838" w:wrap="auto" w:hAnchor="text" w:x="4022" w:y="4546"/>
        <w:widowControl w:val="0"/>
        <w:autoSpaceDE w:val="0"/>
        <w:autoSpaceDN w:val="0"/>
        <w:adjustRightInd w:val="0"/>
        <w:snapToGrid w:val="0"/>
        <w:rPr>
          <w:sz w:val="24"/>
          <w:szCs w:val="24"/>
        </w:rPr>
      </w:pPr>
    </w:p>
    <w:p w:rsidR="004733A6" w:rsidRDefault="004733A6" w:rsidP="004733A6">
      <w:pPr>
        <w:framePr w:w="820" w:wrap="auto" w:hAnchor="text" w:x="4022" w:y="4887"/>
        <w:widowControl w:val="0"/>
        <w:autoSpaceDE w:val="0"/>
        <w:autoSpaceDN w:val="0"/>
        <w:adjustRightInd w:val="0"/>
        <w:snapToGrid w:val="0"/>
        <w:rPr>
          <w:sz w:val="24"/>
          <w:szCs w:val="24"/>
        </w:rPr>
      </w:pPr>
    </w:p>
    <w:p w:rsidR="004733A6" w:rsidRDefault="004733A6" w:rsidP="004733A6">
      <w:pPr>
        <w:framePr w:w="841" w:wrap="auto" w:hAnchor="text" w:x="4022" w:y="5229"/>
        <w:widowControl w:val="0"/>
        <w:autoSpaceDE w:val="0"/>
        <w:autoSpaceDN w:val="0"/>
        <w:adjustRightInd w:val="0"/>
        <w:snapToGrid w:val="0"/>
        <w:rPr>
          <w:sz w:val="24"/>
          <w:szCs w:val="24"/>
        </w:rPr>
      </w:pPr>
    </w:p>
    <w:p w:rsidR="004733A6" w:rsidRDefault="004733A6" w:rsidP="004733A6">
      <w:pPr>
        <w:framePr w:w="809" w:wrap="auto" w:hAnchor="text" w:x="6346" w:y="2873"/>
        <w:widowControl w:val="0"/>
        <w:autoSpaceDE w:val="0"/>
        <w:autoSpaceDN w:val="0"/>
        <w:adjustRightInd w:val="0"/>
        <w:snapToGrid w:val="0"/>
        <w:rPr>
          <w:sz w:val="24"/>
          <w:szCs w:val="24"/>
        </w:rPr>
      </w:pPr>
    </w:p>
    <w:p w:rsidR="004733A6" w:rsidRDefault="004733A6" w:rsidP="004733A6">
      <w:pPr>
        <w:framePr w:w="899" w:wrap="auto" w:hAnchor="text" w:x="6346" w:y="3214"/>
        <w:widowControl w:val="0"/>
        <w:autoSpaceDE w:val="0"/>
        <w:autoSpaceDN w:val="0"/>
        <w:adjustRightInd w:val="0"/>
        <w:snapToGrid w:val="0"/>
        <w:rPr>
          <w:sz w:val="24"/>
          <w:szCs w:val="24"/>
        </w:rPr>
      </w:pPr>
    </w:p>
    <w:p w:rsidR="004733A6" w:rsidRDefault="004733A6" w:rsidP="004733A6">
      <w:pPr>
        <w:framePr w:w="899" w:wrap="auto" w:hAnchor="text" w:x="6346" w:y="3556"/>
        <w:widowControl w:val="0"/>
        <w:autoSpaceDE w:val="0"/>
        <w:autoSpaceDN w:val="0"/>
        <w:adjustRightInd w:val="0"/>
        <w:snapToGrid w:val="0"/>
        <w:rPr>
          <w:sz w:val="24"/>
          <w:szCs w:val="24"/>
        </w:rPr>
      </w:pPr>
    </w:p>
    <w:p w:rsidR="004733A6" w:rsidRDefault="004733A6" w:rsidP="004733A6">
      <w:pPr>
        <w:framePr w:w="899" w:wrap="auto" w:hAnchor="text" w:x="6346" w:y="3898"/>
        <w:widowControl w:val="0"/>
        <w:autoSpaceDE w:val="0"/>
        <w:autoSpaceDN w:val="0"/>
        <w:adjustRightInd w:val="0"/>
        <w:snapToGrid w:val="0"/>
        <w:rPr>
          <w:sz w:val="24"/>
          <w:szCs w:val="24"/>
        </w:rPr>
      </w:pPr>
    </w:p>
    <w:p w:rsidR="004733A6" w:rsidRDefault="004733A6" w:rsidP="004733A6">
      <w:pPr>
        <w:framePr w:w="899" w:wrap="auto" w:hAnchor="text" w:x="6346" w:y="4239"/>
        <w:widowControl w:val="0"/>
        <w:autoSpaceDE w:val="0"/>
        <w:autoSpaceDN w:val="0"/>
        <w:adjustRightInd w:val="0"/>
        <w:snapToGrid w:val="0"/>
        <w:rPr>
          <w:sz w:val="24"/>
          <w:szCs w:val="24"/>
        </w:rPr>
      </w:pPr>
    </w:p>
    <w:p w:rsidR="004733A6" w:rsidRDefault="004733A6" w:rsidP="004733A6">
      <w:pPr>
        <w:framePr w:w="899" w:wrap="auto" w:hAnchor="text" w:x="6346" w:y="4581"/>
        <w:widowControl w:val="0"/>
        <w:autoSpaceDE w:val="0"/>
        <w:autoSpaceDN w:val="0"/>
        <w:adjustRightInd w:val="0"/>
        <w:snapToGrid w:val="0"/>
        <w:rPr>
          <w:sz w:val="24"/>
          <w:szCs w:val="24"/>
        </w:rPr>
      </w:pPr>
    </w:p>
    <w:p w:rsidR="004733A6" w:rsidRDefault="004733A6" w:rsidP="004733A6">
      <w:pPr>
        <w:framePr w:w="899" w:wrap="auto" w:hAnchor="text" w:x="6346" w:y="4923"/>
        <w:widowControl w:val="0"/>
        <w:autoSpaceDE w:val="0"/>
        <w:autoSpaceDN w:val="0"/>
        <w:adjustRightInd w:val="0"/>
        <w:snapToGrid w:val="0"/>
        <w:rPr>
          <w:sz w:val="24"/>
          <w:szCs w:val="24"/>
        </w:rPr>
      </w:pPr>
    </w:p>
    <w:p w:rsidR="004733A6" w:rsidRDefault="004733A6" w:rsidP="004733A6">
      <w:pPr>
        <w:framePr w:w="841" w:wrap="auto" w:hAnchor="text" w:x="6686" w:y="2837"/>
        <w:widowControl w:val="0"/>
        <w:autoSpaceDE w:val="0"/>
        <w:autoSpaceDN w:val="0"/>
        <w:adjustRightInd w:val="0"/>
        <w:snapToGrid w:val="0"/>
        <w:rPr>
          <w:sz w:val="24"/>
          <w:szCs w:val="24"/>
        </w:rPr>
      </w:pPr>
    </w:p>
    <w:p w:rsidR="004733A6" w:rsidRDefault="004733A6" w:rsidP="004733A6">
      <w:pPr>
        <w:framePr w:w="811" w:wrap="auto" w:hAnchor="text" w:x="6686" w:y="3179"/>
        <w:widowControl w:val="0"/>
        <w:autoSpaceDE w:val="0"/>
        <w:autoSpaceDN w:val="0"/>
        <w:adjustRightInd w:val="0"/>
        <w:snapToGrid w:val="0"/>
        <w:rPr>
          <w:sz w:val="24"/>
          <w:szCs w:val="24"/>
        </w:rPr>
      </w:pPr>
    </w:p>
    <w:p w:rsidR="004733A6" w:rsidRDefault="004733A6" w:rsidP="004733A6">
      <w:pPr>
        <w:framePr w:w="835" w:wrap="auto" w:hAnchor="text" w:x="6686" w:y="3521"/>
        <w:widowControl w:val="0"/>
        <w:autoSpaceDE w:val="0"/>
        <w:autoSpaceDN w:val="0"/>
        <w:adjustRightInd w:val="0"/>
        <w:snapToGrid w:val="0"/>
        <w:rPr>
          <w:sz w:val="24"/>
          <w:szCs w:val="24"/>
        </w:rPr>
      </w:pPr>
    </w:p>
    <w:p w:rsidR="004733A6" w:rsidRDefault="004733A6" w:rsidP="004733A6">
      <w:pPr>
        <w:framePr w:w="838" w:wrap="auto" w:hAnchor="text" w:x="6686" w:y="3862"/>
        <w:widowControl w:val="0"/>
        <w:autoSpaceDE w:val="0"/>
        <w:autoSpaceDN w:val="0"/>
        <w:adjustRightInd w:val="0"/>
        <w:snapToGrid w:val="0"/>
        <w:rPr>
          <w:sz w:val="24"/>
          <w:szCs w:val="24"/>
        </w:rPr>
      </w:pPr>
    </w:p>
    <w:p w:rsidR="004733A6" w:rsidRDefault="004733A6" w:rsidP="004733A6">
      <w:pPr>
        <w:framePr w:w="820" w:wrap="auto" w:hAnchor="text" w:x="6686" w:y="4204"/>
        <w:widowControl w:val="0"/>
        <w:autoSpaceDE w:val="0"/>
        <w:autoSpaceDN w:val="0"/>
        <w:adjustRightInd w:val="0"/>
        <w:snapToGrid w:val="0"/>
        <w:rPr>
          <w:sz w:val="24"/>
          <w:szCs w:val="24"/>
        </w:rPr>
      </w:pPr>
    </w:p>
    <w:p w:rsidR="004733A6" w:rsidRDefault="004733A6" w:rsidP="004733A6">
      <w:pPr>
        <w:framePr w:w="844" w:wrap="auto" w:hAnchor="text" w:x="6686" w:y="4546"/>
        <w:widowControl w:val="0"/>
        <w:autoSpaceDE w:val="0"/>
        <w:autoSpaceDN w:val="0"/>
        <w:adjustRightInd w:val="0"/>
        <w:snapToGrid w:val="0"/>
        <w:rPr>
          <w:sz w:val="24"/>
          <w:szCs w:val="24"/>
        </w:rPr>
      </w:pPr>
    </w:p>
    <w:p w:rsidR="004733A6" w:rsidRDefault="004733A6" w:rsidP="004733A6">
      <w:pPr>
        <w:framePr w:w="820" w:wrap="auto" w:hAnchor="text" w:x="9350" w:y="3521"/>
        <w:widowControl w:val="0"/>
        <w:autoSpaceDE w:val="0"/>
        <w:autoSpaceDN w:val="0"/>
        <w:adjustRightInd w:val="0"/>
        <w:snapToGrid w:val="0"/>
        <w:rPr>
          <w:sz w:val="24"/>
          <w:szCs w:val="24"/>
        </w:rPr>
      </w:pPr>
    </w:p>
    <w:p w:rsidR="004733A6" w:rsidRDefault="004733A6" w:rsidP="004733A6">
      <w:pPr>
        <w:framePr w:w="841" w:wrap="auto" w:hAnchor="text" w:x="9350" w:y="4546"/>
        <w:widowControl w:val="0"/>
        <w:autoSpaceDE w:val="0"/>
        <w:autoSpaceDN w:val="0"/>
        <w:adjustRightInd w:val="0"/>
        <w:snapToGrid w:val="0"/>
        <w:rPr>
          <w:sz w:val="24"/>
          <w:szCs w:val="24"/>
        </w:rPr>
      </w:pPr>
    </w:p>
    <w:p w:rsidR="004733A6" w:rsidRDefault="004733A6" w:rsidP="004733A6">
      <w:pPr>
        <w:framePr w:w="829" w:wrap="auto" w:hAnchor="text" w:x="9350" w:y="5229"/>
        <w:widowControl w:val="0"/>
        <w:autoSpaceDE w:val="0"/>
        <w:autoSpaceDN w:val="0"/>
        <w:adjustRightInd w:val="0"/>
        <w:snapToGrid w:val="0"/>
        <w:rPr>
          <w:sz w:val="24"/>
          <w:szCs w:val="24"/>
        </w:rPr>
      </w:pPr>
    </w:p>
    <w:p w:rsidR="004733A6" w:rsidRDefault="004733A6" w:rsidP="004733A6">
      <w:pPr>
        <w:framePr w:w="820" w:wrap="auto" w:hAnchor="text" w:x="9350" w:y="5912"/>
        <w:widowControl w:val="0"/>
        <w:autoSpaceDE w:val="0"/>
        <w:autoSpaceDN w:val="0"/>
        <w:adjustRightInd w:val="0"/>
        <w:snapToGrid w:val="0"/>
        <w:rPr>
          <w:sz w:val="24"/>
          <w:szCs w:val="24"/>
        </w:rPr>
      </w:pPr>
    </w:p>
    <w:p w:rsidR="004733A6" w:rsidRDefault="004733A6" w:rsidP="004733A6">
      <w:pPr>
        <w:framePr w:w="829" w:wrap="auto" w:hAnchor="text" w:x="9350" w:y="6254"/>
        <w:widowControl w:val="0"/>
        <w:autoSpaceDE w:val="0"/>
        <w:autoSpaceDN w:val="0"/>
        <w:adjustRightInd w:val="0"/>
        <w:snapToGrid w:val="0"/>
        <w:rPr>
          <w:sz w:val="24"/>
          <w:szCs w:val="24"/>
        </w:rPr>
      </w:pPr>
    </w:p>
    <w:p w:rsidR="004733A6" w:rsidRDefault="004733A6" w:rsidP="004733A6">
      <w:pPr>
        <w:framePr w:w="829" w:wrap="auto" w:hAnchor="text" w:x="9350" w:y="6595"/>
        <w:widowControl w:val="0"/>
        <w:autoSpaceDE w:val="0"/>
        <w:autoSpaceDN w:val="0"/>
        <w:adjustRightInd w:val="0"/>
        <w:snapToGrid w:val="0"/>
        <w:rPr>
          <w:sz w:val="24"/>
          <w:szCs w:val="24"/>
        </w:rPr>
      </w:pPr>
    </w:p>
    <w:p w:rsidR="004733A6" w:rsidRDefault="004733A6" w:rsidP="004733A6">
      <w:pPr>
        <w:framePr w:w="829" w:wrap="auto" w:hAnchor="text" w:x="9350" w:y="7279"/>
        <w:widowControl w:val="0"/>
        <w:autoSpaceDE w:val="0"/>
        <w:autoSpaceDN w:val="0"/>
        <w:adjustRightInd w:val="0"/>
        <w:snapToGrid w:val="0"/>
        <w:rPr>
          <w:sz w:val="24"/>
          <w:szCs w:val="24"/>
        </w:rPr>
      </w:pPr>
    </w:p>
    <w:p w:rsidR="00D46001" w:rsidRDefault="00D46001" w:rsidP="00D46001">
      <w:pPr>
        <w:framePr w:w="4315" w:wrap="auto" w:vAnchor="page" w:hAnchor="page" w:x="3505" w:y="745"/>
        <w:widowControl w:val="0"/>
        <w:autoSpaceDE w:val="0"/>
        <w:autoSpaceDN w:val="0"/>
        <w:adjustRightInd w:val="0"/>
        <w:snapToGrid w:val="0"/>
        <w:rPr>
          <w:sz w:val="24"/>
          <w:szCs w:val="24"/>
        </w:rPr>
      </w:pPr>
      <w:r>
        <w:rPr>
          <w:rFonts w:ascii="MetaBlackLF Roman" w:hAnsi="MetaBlackLF Roman" w:cs="MetaBlackLF Roman"/>
          <w:color w:val="221E1F"/>
          <w:sz w:val="28"/>
          <w:szCs w:val="28"/>
        </w:rPr>
        <w:t>USE OF ENGLISH</w:t>
      </w:r>
    </w:p>
    <w:p w:rsidR="00D46001" w:rsidRDefault="00D46001" w:rsidP="00D46001">
      <w:pPr>
        <w:framePr w:w="4315" w:h="174" w:hRule="exact" w:wrap="auto" w:vAnchor="page" w:hAnchor="page" w:x="3505" w:y="426"/>
        <w:widowControl w:val="0"/>
        <w:autoSpaceDE w:val="0"/>
        <w:autoSpaceDN w:val="0"/>
        <w:adjustRightInd w:val="0"/>
        <w:snapToGrid w:val="0"/>
        <w:rPr>
          <w:sz w:val="24"/>
          <w:szCs w:val="24"/>
        </w:rPr>
      </w:pPr>
      <w:r>
        <w:rPr>
          <w:rFonts w:ascii="MetaBlackLF Roman" w:hAnsi="MetaBlackLF Roman" w:cs="MetaBlackLF Roman"/>
          <w:color w:val="221E1F"/>
          <w:sz w:val="28"/>
          <w:szCs w:val="28"/>
        </w:rPr>
        <w:t xml:space="preserve">             </w:t>
      </w:r>
    </w:p>
    <w:p w:rsidR="00D46001" w:rsidRDefault="00D46001" w:rsidP="00D46001">
      <w:pPr>
        <w:framePr w:w="1491" w:wrap="auto" w:hAnchor="text" w:x="678" w:y="2290"/>
        <w:widowControl w:val="0"/>
        <w:autoSpaceDE w:val="0"/>
        <w:autoSpaceDN w:val="0"/>
        <w:adjustRightInd w:val="0"/>
        <w:snapToGrid w:val="0"/>
        <w:rPr>
          <w:sz w:val="24"/>
          <w:szCs w:val="24"/>
        </w:rPr>
      </w:pPr>
      <w:r>
        <w:rPr>
          <w:rFonts w:ascii="MetaBlackLF Roman" w:hAnsi="MetaBlackLF Roman" w:cs="MetaBlackLF Roman"/>
          <w:color w:val="221E1F"/>
          <w:sz w:val="16"/>
          <w:szCs w:val="16"/>
        </w:rPr>
        <w:t>PART ONE</w:t>
      </w:r>
    </w:p>
    <w:p w:rsidR="00D46001" w:rsidRDefault="00D46001" w:rsidP="00D46001">
      <w:pPr>
        <w:framePr w:w="809" w:wrap="auto" w:hAnchor="text" w:x="678" w:y="2818"/>
        <w:widowControl w:val="0"/>
        <w:autoSpaceDE w:val="0"/>
        <w:autoSpaceDN w:val="0"/>
        <w:adjustRightInd w:val="0"/>
        <w:snapToGrid w:val="0"/>
        <w:rPr>
          <w:sz w:val="24"/>
          <w:szCs w:val="24"/>
        </w:rPr>
      </w:pPr>
      <w:r>
        <w:rPr>
          <w:rFonts w:ascii="MetaBoldLF Caps" w:hAnsi="MetaBoldLF Caps" w:cs="MetaBoldLF Caps"/>
          <w:color w:val="221E1F"/>
          <w:sz w:val="14"/>
          <w:szCs w:val="14"/>
        </w:rPr>
        <w:t>1</w:t>
      </w:r>
    </w:p>
    <w:p w:rsidR="00D46001" w:rsidRDefault="00D46001" w:rsidP="00D46001">
      <w:pPr>
        <w:framePr w:w="809" w:wrap="auto" w:hAnchor="text" w:x="678" w:y="3159"/>
        <w:widowControl w:val="0"/>
        <w:autoSpaceDE w:val="0"/>
        <w:autoSpaceDN w:val="0"/>
        <w:adjustRightInd w:val="0"/>
        <w:snapToGrid w:val="0"/>
        <w:rPr>
          <w:sz w:val="24"/>
          <w:szCs w:val="24"/>
        </w:rPr>
      </w:pPr>
      <w:r>
        <w:rPr>
          <w:rFonts w:ascii="MetaBoldLF Caps" w:hAnsi="MetaBoldLF Caps" w:cs="MetaBoldLF Caps"/>
          <w:color w:val="221E1F"/>
          <w:sz w:val="14"/>
          <w:szCs w:val="14"/>
        </w:rPr>
        <w:t>2</w:t>
      </w:r>
    </w:p>
    <w:p w:rsidR="00D46001" w:rsidRDefault="00D46001" w:rsidP="00D46001">
      <w:pPr>
        <w:framePr w:w="809" w:wrap="auto" w:hAnchor="text" w:x="678" w:y="3501"/>
        <w:widowControl w:val="0"/>
        <w:autoSpaceDE w:val="0"/>
        <w:autoSpaceDN w:val="0"/>
        <w:adjustRightInd w:val="0"/>
        <w:snapToGrid w:val="0"/>
        <w:rPr>
          <w:sz w:val="24"/>
          <w:szCs w:val="24"/>
        </w:rPr>
      </w:pPr>
      <w:r>
        <w:rPr>
          <w:rFonts w:ascii="MetaBoldLF Caps" w:hAnsi="MetaBoldLF Caps" w:cs="MetaBoldLF Caps"/>
          <w:color w:val="221E1F"/>
          <w:sz w:val="14"/>
          <w:szCs w:val="14"/>
        </w:rPr>
        <w:t>3</w:t>
      </w:r>
    </w:p>
    <w:p w:rsidR="00D46001" w:rsidRDefault="00D46001" w:rsidP="00D46001">
      <w:pPr>
        <w:framePr w:w="809" w:wrap="auto" w:hAnchor="text" w:x="678" w:y="3843"/>
        <w:widowControl w:val="0"/>
        <w:autoSpaceDE w:val="0"/>
        <w:autoSpaceDN w:val="0"/>
        <w:adjustRightInd w:val="0"/>
        <w:snapToGrid w:val="0"/>
        <w:rPr>
          <w:sz w:val="24"/>
          <w:szCs w:val="24"/>
        </w:rPr>
      </w:pPr>
      <w:r>
        <w:rPr>
          <w:rFonts w:ascii="MetaBoldLF Caps" w:hAnsi="MetaBoldLF Caps" w:cs="MetaBoldLF Caps"/>
          <w:color w:val="221E1F"/>
          <w:sz w:val="14"/>
          <w:szCs w:val="14"/>
        </w:rPr>
        <w:t>4</w:t>
      </w:r>
    </w:p>
    <w:p w:rsidR="00D46001" w:rsidRDefault="00D46001" w:rsidP="00D46001">
      <w:pPr>
        <w:framePr w:w="809" w:wrap="auto" w:hAnchor="text" w:x="678" w:y="4184"/>
        <w:widowControl w:val="0"/>
        <w:autoSpaceDE w:val="0"/>
        <w:autoSpaceDN w:val="0"/>
        <w:adjustRightInd w:val="0"/>
        <w:snapToGrid w:val="0"/>
        <w:rPr>
          <w:sz w:val="24"/>
          <w:szCs w:val="24"/>
        </w:rPr>
      </w:pPr>
      <w:r>
        <w:rPr>
          <w:rFonts w:ascii="MetaBoldLF Caps" w:hAnsi="MetaBoldLF Caps" w:cs="MetaBoldLF Caps"/>
          <w:color w:val="221E1F"/>
          <w:sz w:val="14"/>
          <w:szCs w:val="14"/>
        </w:rPr>
        <w:t>5</w:t>
      </w:r>
    </w:p>
    <w:p w:rsidR="00D46001" w:rsidRDefault="00D46001" w:rsidP="00D46001">
      <w:pPr>
        <w:framePr w:w="809" w:wrap="auto" w:hAnchor="text" w:x="678" w:y="4526"/>
        <w:widowControl w:val="0"/>
        <w:autoSpaceDE w:val="0"/>
        <w:autoSpaceDN w:val="0"/>
        <w:adjustRightInd w:val="0"/>
        <w:snapToGrid w:val="0"/>
        <w:rPr>
          <w:sz w:val="24"/>
          <w:szCs w:val="24"/>
        </w:rPr>
      </w:pPr>
      <w:r>
        <w:rPr>
          <w:rFonts w:ascii="MetaBoldLF Caps" w:hAnsi="MetaBoldLF Caps" w:cs="MetaBoldLF Caps"/>
          <w:color w:val="221E1F"/>
          <w:sz w:val="14"/>
          <w:szCs w:val="14"/>
        </w:rPr>
        <w:t>6</w:t>
      </w:r>
    </w:p>
    <w:p w:rsidR="00D46001" w:rsidRDefault="00D46001" w:rsidP="00D46001">
      <w:pPr>
        <w:framePr w:w="809" w:wrap="auto" w:hAnchor="text" w:x="678" w:y="4868"/>
        <w:widowControl w:val="0"/>
        <w:autoSpaceDE w:val="0"/>
        <w:autoSpaceDN w:val="0"/>
        <w:adjustRightInd w:val="0"/>
        <w:snapToGrid w:val="0"/>
        <w:rPr>
          <w:sz w:val="24"/>
          <w:szCs w:val="24"/>
        </w:rPr>
      </w:pPr>
      <w:r>
        <w:rPr>
          <w:rFonts w:ascii="MetaBoldLF Caps" w:hAnsi="MetaBoldLF Caps" w:cs="MetaBoldLF Caps"/>
          <w:color w:val="221E1F"/>
          <w:sz w:val="14"/>
          <w:szCs w:val="14"/>
        </w:rPr>
        <w:t>7</w:t>
      </w:r>
    </w:p>
    <w:p w:rsidR="00D46001" w:rsidRDefault="00D46001" w:rsidP="00D46001">
      <w:pPr>
        <w:framePr w:w="809" w:wrap="auto" w:hAnchor="text" w:x="678" w:y="5209"/>
        <w:widowControl w:val="0"/>
        <w:autoSpaceDE w:val="0"/>
        <w:autoSpaceDN w:val="0"/>
        <w:adjustRightInd w:val="0"/>
        <w:snapToGrid w:val="0"/>
        <w:rPr>
          <w:sz w:val="24"/>
          <w:szCs w:val="24"/>
        </w:rPr>
      </w:pPr>
      <w:r>
        <w:rPr>
          <w:rFonts w:ascii="MetaBoldLF Caps" w:hAnsi="MetaBoldLF Caps" w:cs="MetaBoldLF Caps"/>
          <w:color w:val="221E1F"/>
          <w:sz w:val="14"/>
          <w:szCs w:val="14"/>
        </w:rPr>
        <w:t>8</w:t>
      </w:r>
    </w:p>
    <w:p w:rsidR="00D46001" w:rsidRDefault="00D46001" w:rsidP="00D46001">
      <w:pPr>
        <w:framePr w:w="809" w:wrap="auto" w:hAnchor="text" w:x="678" w:y="5551"/>
        <w:widowControl w:val="0"/>
        <w:autoSpaceDE w:val="0"/>
        <w:autoSpaceDN w:val="0"/>
        <w:adjustRightInd w:val="0"/>
        <w:snapToGrid w:val="0"/>
        <w:rPr>
          <w:sz w:val="24"/>
          <w:szCs w:val="24"/>
        </w:rPr>
      </w:pPr>
      <w:r>
        <w:rPr>
          <w:rFonts w:ascii="MetaBoldLF Caps" w:hAnsi="MetaBoldLF Caps" w:cs="MetaBoldLF Caps"/>
          <w:color w:val="221E1F"/>
          <w:sz w:val="14"/>
          <w:szCs w:val="14"/>
        </w:rPr>
        <w:t>9</w:t>
      </w:r>
    </w:p>
    <w:p w:rsidR="00D46001" w:rsidRDefault="00D46001" w:rsidP="00D46001">
      <w:pPr>
        <w:framePr w:w="899" w:wrap="auto" w:hAnchor="text" w:x="678" w:y="5892"/>
        <w:widowControl w:val="0"/>
        <w:autoSpaceDE w:val="0"/>
        <w:autoSpaceDN w:val="0"/>
        <w:adjustRightInd w:val="0"/>
        <w:snapToGrid w:val="0"/>
        <w:rPr>
          <w:sz w:val="24"/>
          <w:szCs w:val="24"/>
        </w:rPr>
      </w:pPr>
      <w:r>
        <w:rPr>
          <w:rFonts w:ascii="MetaBoldLF Caps" w:hAnsi="MetaBoldLF Caps" w:cs="MetaBoldLF Caps"/>
          <w:color w:val="221E1F"/>
          <w:sz w:val="14"/>
          <w:szCs w:val="14"/>
        </w:rPr>
        <w:t>10</w:t>
      </w:r>
    </w:p>
    <w:p w:rsidR="00D46001" w:rsidRDefault="00D46001" w:rsidP="00D46001">
      <w:pPr>
        <w:framePr w:w="899" w:wrap="auto" w:hAnchor="text" w:x="678" w:y="6234"/>
        <w:widowControl w:val="0"/>
        <w:autoSpaceDE w:val="0"/>
        <w:autoSpaceDN w:val="0"/>
        <w:adjustRightInd w:val="0"/>
        <w:snapToGrid w:val="0"/>
        <w:rPr>
          <w:sz w:val="24"/>
          <w:szCs w:val="24"/>
        </w:rPr>
      </w:pPr>
      <w:r>
        <w:rPr>
          <w:rFonts w:ascii="MetaBoldLF Caps" w:hAnsi="MetaBoldLF Caps" w:cs="MetaBoldLF Caps"/>
          <w:color w:val="221E1F"/>
          <w:sz w:val="14"/>
          <w:szCs w:val="14"/>
        </w:rPr>
        <w:t>11</w:t>
      </w:r>
    </w:p>
    <w:p w:rsidR="00D46001" w:rsidRDefault="00D46001" w:rsidP="00D46001">
      <w:pPr>
        <w:framePr w:w="899" w:wrap="auto" w:hAnchor="text" w:x="678" w:y="6576"/>
        <w:widowControl w:val="0"/>
        <w:autoSpaceDE w:val="0"/>
        <w:autoSpaceDN w:val="0"/>
        <w:adjustRightInd w:val="0"/>
        <w:snapToGrid w:val="0"/>
        <w:rPr>
          <w:sz w:val="24"/>
          <w:szCs w:val="24"/>
        </w:rPr>
      </w:pPr>
      <w:r>
        <w:rPr>
          <w:rFonts w:ascii="MetaBoldLF Caps" w:hAnsi="MetaBoldLF Caps" w:cs="MetaBoldLF Caps"/>
          <w:color w:val="221E1F"/>
          <w:sz w:val="14"/>
          <w:szCs w:val="14"/>
        </w:rPr>
        <w:t>12</w:t>
      </w:r>
    </w:p>
    <w:p w:rsidR="00D46001" w:rsidRDefault="00D46001" w:rsidP="00D46001">
      <w:pPr>
        <w:framePr w:w="838" w:wrap="auto" w:hAnchor="text" w:x="1018" w:y="2782"/>
        <w:widowControl w:val="0"/>
        <w:autoSpaceDE w:val="0"/>
        <w:autoSpaceDN w:val="0"/>
        <w:adjustRightInd w:val="0"/>
        <w:snapToGrid w:val="0"/>
        <w:rPr>
          <w:sz w:val="24"/>
          <w:szCs w:val="24"/>
        </w:rPr>
      </w:pPr>
      <w:r>
        <w:rPr>
          <w:rFonts w:ascii="Caecilia Roman" w:hAnsi="Caecilia Roman" w:cs="Caecilia Roman"/>
          <w:color w:val="221E1F"/>
          <w:sz w:val="14"/>
          <w:szCs w:val="14"/>
        </w:rPr>
        <w:t>A</w:t>
      </w:r>
    </w:p>
    <w:p w:rsidR="00D46001" w:rsidRDefault="00D46001" w:rsidP="00D46001">
      <w:pPr>
        <w:framePr w:w="820" w:wrap="auto" w:hAnchor="text" w:x="1018" w:y="3124"/>
        <w:widowControl w:val="0"/>
        <w:autoSpaceDE w:val="0"/>
        <w:autoSpaceDN w:val="0"/>
        <w:adjustRightInd w:val="0"/>
        <w:snapToGrid w:val="0"/>
        <w:rPr>
          <w:sz w:val="24"/>
          <w:szCs w:val="24"/>
        </w:rPr>
      </w:pPr>
      <w:r>
        <w:rPr>
          <w:rFonts w:ascii="Caecilia Roman" w:hAnsi="Caecilia Roman" w:cs="Caecilia Roman"/>
          <w:color w:val="221E1F"/>
          <w:sz w:val="14"/>
          <w:szCs w:val="14"/>
        </w:rPr>
        <w:t>B</w:t>
      </w:r>
    </w:p>
    <w:p w:rsidR="00D46001" w:rsidRDefault="00D46001" w:rsidP="00D46001">
      <w:pPr>
        <w:framePr w:w="829" w:wrap="auto" w:hAnchor="text" w:x="1018" w:y="3465"/>
        <w:widowControl w:val="0"/>
        <w:autoSpaceDE w:val="0"/>
        <w:autoSpaceDN w:val="0"/>
        <w:adjustRightInd w:val="0"/>
        <w:snapToGrid w:val="0"/>
        <w:rPr>
          <w:sz w:val="24"/>
          <w:szCs w:val="24"/>
        </w:rPr>
      </w:pPr>
      <w:r>
        <w:rPr>
          <w:rFonts w:ascii="Caecilia Roman" w:hAnsi="Caecilia Roman" w:cs="Caecilia Roman"/>
          <w:color w:val="221E1F"/>
          <w:sz w:val="14"/>
          <w:szCs w:val="14"/>
        </w:rPr>
        <w:t>C</w:t>
      </w:r>
    </w:p>
    <w:p w:rsidR="00D46001" w:rsidRDefault="00D46001" w:rsidP="00D46001">
      <w:pPr>
        <w:framePr w:w="820" w:wrap="auto" w:hAnchor="text" w:x="1018" w:y="3807"/>
        <w:widowControl w:val="0"/>
        <w:autoSpaceDE w:val="0"/>
        <w:autoSpaceDN w:val="0"/>
        <w:adjustRightInd w:val="0"/>
        <w:snapToGrid w:val="0"/>
        <w:rPr>
          <w:sz w:val="24"/>
          <w:szCs w:val="24"/>
        </w:rPr>
      </w:pPr>
      <w:r>
        <w:rPr>
          <w:rFonts w:ascii="Caecilia Roman" w:hAnsi="Caecilia Roman" w:cs="Caecilia Roman"/>
          <w:color w:val="221E1F"/>
          <w:sz w:val="14"/>
          <w:szCs w:val="14"/>
        </w:rPr>
        <w:t>B</w:t>
      </w:r>
    </w:p>
    <w:p w:rsidR="00D46001" w:rsidRDefault="00D46001" w:rsidP="00D46001">
      <w:pPr>
        <w:framePr w:w="838" w:wrap="auto" w:hAnchor="text" w:x="1018" w:y="4149"/>
        <w:widowControl w:val="0"/>
        <w:autoSpaceDE w:val="0"/>
        <w:autoSpaceDN w:val="0"/>
        <w:adjustRightInd w:val="0"/>
        <w:snapToGrid w:val="0"/>
        <w:rPr>
          <w:sz w:val="24"/>
          <w:szCs w:val="24"/>
        </w:rPr>
      </w:pPr>
      <w:r>
        <w:rPr>
          <w:rFonts w:ascii="Caecilia Roman" w:hAnsi="Caecilia Roman" w:cs="Caecilia Roman"/>
          <w:color w:val="221E1F"/>
          <w:sz w:val="14"/>
          <w:szCs w:val="14"/>
        </w:rPr>
        <w:t>A</w:t>
      </w:r>
    </w:p>
    <w:p w:rsidR="00D46001" w:rsidRDefault="00D46001" w:rsidP="00D46001">
      <w:pPr>
        <w:framePr w:w="838" w:wrap="auto" w:hAnchor="text" w:x="1018" w:y="4490"/>
        <w:widowControl w:val="0"/>
        <w:autoSpaceDE w:val="0"/>
        <w:autoSpaceDN w:val="0"/>
        <w:adjustRightInd w:val="0"/>
        <w:snapToGrid w:val="0"/>
        <w:rPr>
          <w:sz w:val="24"/>
          <w:szCs w:val="24"/>
        </w:rPr>
      </w:pPr>
      <w:r>
        <w:rPr>
          <w:rFonts w:ascii="Caecilia Roman" w:hAnsi="Caecilia Roman" w:cs="Caecilia Roman"/>
          <w:color w:val="221E1F"/>
          <w:sz w:val="14"/>
          <w:szCs w:val="14"/>
        </w:rPr>
        <w:t>A</w:t>
      </w:r>
    </w:p>
    <w:p w:rsidR="00D46001" w:rsidRDefault="00D46001" w:rsidP="00D46001">
      <w:pPr>
        <w:framePr w:w="841" w:wrap="auto" w:hAnchor="text" w:x="1018" w:y="4832"/>
        <w:widowControl w:val="0"/>
        <w:autoSpaceDE w:val="0"/>
        <w:autoSpaceDN w:val="0"/>
        <w:adjustRightInd w:val="0"/>
        <w:snapToGrid w:val="0"/>
        <w:rPr>
          <w:sz w:val="24"/>
          <w:szCs w:val="24"/>
        </w:rPr>
      </w:pPr>
      <w:r>
        <w:rPr>
          <w:rFonts w:ascii="Caecilia Roman" w:hAnsi="Caecilia Roman" w:cs="Caecilia Roman"/>
          <w:color w:val="221E1F"/>
          <w:sz w:val="14"/>
          <w:szCs w:val="14"/>
        </w:rPr>
        <w:t>D</w:t>
      </w:r>
    </w:p>
    <w:p w:rsidR="00D46001" w:rsidRDefault="00D46001" w:rsidP="00D46001">
      <w:pPr>
        <w:framePr w:w="841" w:wrap="auto" w:hAnchor="text" w:x="1018" w:y="5174"/>
        <w:widowControl w:val="0"/>
        <w:autoSpaceDE w:val="0"/>
        <w:autoSpaceDN w:val="0"/>
        <w:adjustRightInd w:val="0"/>
        <w:snapToGrid w:val="0"/>
        <w:rPr>
          <w:sz w:val="24"/>
          <w:szCs w:val="24"/>
        </w:rPr>
      </w:pPr>
      <w:r>
        <w:rPr>
          <w:rFonts w:ascii="Caecilia Roman" w:hAnsi="Caecilia Roman" w:cs="Caecilia Roman"/>
          <w:color w:val="221E1F"/>
          <w:sz w:val="14"/>
          <w:szCs w:val="14"/>
        </w:rPr>
        <w:t>D</w:t>
      </w:r>
    </w:p>
    <w:p w:rsidR="00D46001" w:rsidRDefault="00D46001" w:rsidP="00D46001">
      <w:pPr>
        <w:framePr w:w="838" w:wrap="auto" w:hAnchor="text" w:x="1018" w:y="5515"/>
        <w:widowControl w:val="0"/>
        <w:autoSpaceDE w:val="0"/>
        <w:autoSpaceDN w:val="0"/>
        <w:adjustRightInd w:val="0"/>
        <w:snapToGrid w:val="0"/>
        <w:rPr>
          <w:sz w:val="24"/>
          <w:szCs w:val="24"/>
        </w:rPr>
      </w:pPr>
      <w:r>
        <w:rPr>
          <w:rFonts w:ascii="Caecilia Roman" w:hAnsi="Caecilia Roman" w:cs="Caecilia Roman"/>
          <w:color w:val="221E1F"/>
          <w:sz w:val="14"/>
          <w:szCs w:val="14"/>
        </w:rPr>
        <w:t>A</w:t>
      </w:r>
    </w:p>
    <w:p w:rsidR="00D46001" w:rsidRDefault="00D46001" w:rsidP="00D46001">
      <w:pPr>
        <w:framePr w:w="820" w:wrap="auto" w:hAnchor="text" w:x="1018" w:y="5857"/>
        <w:widowControl w:val="0"/>
        <w:autoSpaceDE w:val="0"/>
        <w:autoSpaceDN w:val="0"/>
        <w:adjustRightInd w:val="0"/>
        <w:snapToGrid w:val="0"/>
        <w:rPr>
          <w:sz w:val="24"/>
          <w:szCs w:val="24"/>
        </w:rPr>
      </w:pPr>
      <w:r>
        <w:rPr>
          <w:rFonts w:ascii="Caecilia Roman" w:hAnsi="Caecilia Roman" w:cs="Caecilia Roman"/>
          <w:color w:val="221E1F"/>
          <w:sz w:val="14"/>
          <w:szCs w:val="14"/>
        </w:rPr>
        <w:t>B</w:t>
      </w:r>
    </w:p>
    <w:p w:rsidR="00D46001" w:rsidRDefault="00D46001" w:rsidP="00D46001">
      <w:pPr>
        <w:framePr w:w="829" w:wrap="auto" w:hAnchor="text" w:x="1018" w:y="6199"/>
        <w:widowControl w:val="0"/>
        <w:autoSpaceDE w:val="0"/>
        <w:autoSpaceDN w:val="0"/>
        <w:adjustRightInd w:val="0"/>
        <w:snapToGrid w:val="0"/>
        <w:rPr>
          <w:sz w:val="24"/>
          <w:szCs w:val="24"/>
        </w:rPr>
      </w:pPr>
      <w:r>
        <w:rPr>
          <w:rFonts w:ascii="Caecilia Roman" w:hAnsi="Caecilia Roman" w:cs="Caecilia Roman"/>
          <w:color w:val="221E1F"/>
          <w:sz w:val="14"/>
          <w:szCs w:val="14"/>
        </w:rPr>
        <w:t>C</w:t>
      </w:r>
    </w:p>
    <w:p w:rsidR="00D46001" w:rsidRDefault="00D46001" w:rsidP="00D46001">
      <w:pPr>
        <w:framePr w:w="829" w:wrap="auto" w:hAnchor="text" w:x="1018" w:y="6540"/>
        <w:widowControl w:val="0"/>
        <w:autoSpaceDE w:val="0"/>
        <w:autoSpaceDN w:val="0"/>
        <w:adjustRightInd w:val="0"/>
        <w:snapToGrid w:val="0"/>
        <w:rPr>
          <w:sz w:val="24"/>
          <w:szCs w:val="24"/>
        </w:rPr>
      </w:pPr>
      <w:r>
        <w:rPr>
          <w:rFonts w:ascii="Caecilia Roman" w:hAnsi="Caecilia Roman" w:cs="Caecilia Roman"/>
          <w:color w:val="221E1F"/>
          <w:sz w:val="14"/>
          <w:szCs w:val="14"/>
        </w:rPr>
        <w:t>C</w:t>
      </w:r>
    </w:p>
    <w:p w:rsidR="00D46001" w:rsidRDefault="00D46001" w:rsidP="00D46001">
      <w:pPr>
        <w:framePr w:w="1531" w:wrap="auto" w:hAnchor="text" w:x="2978" w:y="2290"/>
        <w:widowControl w:val="0"/>
        <w:autoSpaceDE w:val="0"/>
        <w:autoSpaceDN w:val="0"/>
        <w:adjustRightInd w:val="0"/>
        <w:snapToGrid w:val="0"/>
        <w:rPr>
          <w:sz w:val="24"/>
          <w:szCs w:val="24"/>
        </w:rPr>
      </w:pPr>
      <w:r>
        <w:rPr>
          <w:rFonts w:ascii="MetaBlackLF Roman" w:hAnsi="MetaBlackLF Roman" w:cs="MetaBlackLF Roman"/>
          <w:color w:val="221E1F"/>
          <w:sz w:val="16"/>
          <w:szCs w:val="16"/>
        </w:rPr>
        <w:t>PART TWO</w:t>
      </w:r>
    </w:p>
    <w:p w:rsidR="00D46001" w:rsidRDefault="00D46001" w:rsidP="00D46001">
      <w:pPr>
        <w:framePr w:w="899" w:wrap="auto" w:hAnchor="text" w:x="2978" w:y="2818"/>
        <w:widowControl w:val="0"/>
        <w:autoSpaceDE w:val="0"/>
        <w:autoSpaceDN w:val="0"/>
        <w:adjustRightInd w:val="0"/>
        <w:snapToGrid w:val="0"/>
        <w:rPr>
          <w:sz w:val="24"/>
          <w:szCs w:val="24"/>
        </w:rPr>
      </w:pPr>
      <w:r>
        <w:rPr>
          <w:rFonts w:ascii="MetaBoldLF Caps" w:hAnsi="MetaBoldLF Caps" w:cs="MetaBoldLF Caps"/>
          <w:color w:val="221E1F"/>
          <w:sz w:val="14"/>
          <w:szCs w:val="14"/>
        </w:rPr>
        <w:t>13</w:t>
      </w:r>
    </w:p>
    <w:p w:rsidR="00D46001" w:rsidRDefault="00D46001" w:rsidP="00D46001">
      <w:pPr>
        <w:framePr w:w="899" w:wrap="auto" w:hAnchor="text" w:x="2978" w:y="3159"/>
        <w:widowControl w:val="0"/>
        <w:autoSpaceDE w:val="0"/>
        <w:autoSpaceDN w:val="0"/>
        <w:adjustRightInd w:val="0"/>
        <w:snapToGrid w:val="0"/>
        <w:rPr>
          <w:sz w:val="24"/>
          <w:szCs w:val="24"/>
        </w:rPr>
      </w:pPr>
      <w:r>
        <w:rPr>
          <w:rFonts w:ascii="MetaBoldLF Caps" w:hAnsi="MetaBoldLF Caps" w:cs="MetaBoldLF Caps"/>
          <w:color w:val="221E1F"/>
          <w:sz w:val="14"/>
          <w:szCs w:val="14"/>
        </w:rPr>
        <w:t>14</w:t>
      </w:r>
    </w:p>
    <w:p w:rsidR="00D46001" w:rsidRDefault="00D46001" w:rsidP="00D46001">
      <w:pPr>
        <w:framePr w:w="899" w:wrap="auto" w:hAnchor="text" w:x="2978" w:y="3501"/>
        <w:widowControl w:val="0"/>
        <w:autoSpaceDE w:val="0"/>
        <w:autoSpaceDN w:val="0"/>
        <w:adjustRightInd w:val="0"/>
        <w:snapToGrid w:val="0"/>
        <w:rPr>
          <w:sz w:val="24"/>
          <w:szCs w:val="24"/>
        </w:rPr>
      </w:pPr>
      <w:r>
        <w:rPr>
          <w:rFonts w:ascii="MetaBoldLF Caps" w:hAnsi="MetaBoldLF Caps" w:cs="MetaBoldLF Caps"/>
          <w:color w:val="221E1F"/>
          <w:sz w:val="14"/>
          <w:szCs w:val="14"/>
        </w:rPr>
        <w:t>15</w:t>
      </w:r>
    </w:p>
    <w:p w:rsidR="00D46001" w:rsidRDefault="00D46001" w:rsidP="00D46001">
      <w:pPr>
        <w:framePr w:w="899" w:wrap="auto" w:hAnchor="text" w:x="2978" w:y="3843"/>
        <w:widowControl w:val="0"/>
        <w:autoSpaceDE w:val="0"/>
        <w:autoSpaceDN w:val="0"/>
        <w:adjustRightInd w:val="0"/>
        <w:snapToGrid w:val="0"/>
        <w:rPr>
          <w:sz w:val="24"/>
          <w:szCs w:val="24"/>
        </w:rPr>
      </w:pPr>
      <w:r>
        <w:rPr>
          <w:rFonts w:ascii="MetaBoldLF Caps" w:hAnsi="MetaBoldLF Caps" w:cs="MetaBoldLF Caps"/>
          <w:color w:val="221E1F"/>
          <w:sz w:val="14"/>
          <w:szCs w:val="14"/>
        </w:rPr>
        <w:t>16</w:t>
      </w:r>
    </w:p>
    <w:p w:rsidR="00D46001" w:rsidRDefault="00D46001" w:rsidP="00D46001">
      <w:pPr>
        <w:framePr w:w="899" w:wrap="auto" w:hAnchor="text" w:x="2978" w:y="4184"/>
        <w:widowControl w:val="0"/>
        <w:autoSpaceDE w:val="0"/>
        <w:autoSpaceDN w:val="0"/>
        <w:adjustRightInd w:val="0"/>
        <w:snapToGrid w:val="0"/>
        <w:rPr>
          <w:sz w:val="24"/>
          <w:szCs w:val="24"/>
        </w:rPr>
      </w:pPr>
      <w:r>
        <w:rPr>
          <w:rFonts w:ascii="MetaBoldLF Caps" w:hAnsi="MetaBoldLF Caps" w:cs="MetaBoldLF Caps"/>
          <w:color w:val="221E1F"/>
          <w:sz w:val="14"/>
          <w:szCs w:val="14"/>
        </w:rPr>
        <w:t>17</w:t>
      </w:r>
    </w:p>
    <w:p w:rsidR="00D46001" w:rsidRDefault="00D46001" w:rsidP="00D46001">
      <w:pPr>
        <w:framePr w:w="899" w:wrap="auto" w:hAnchor="text" w:x="2978" w:y="4526"/>
        <w:widowControl w:val="0"/>
        <w:autoSpaceDE w:val="0"/>
        <w:autoSpaceDN w:val="0"/>
        <w:adjustRightInd w:val="0"/>
        <w:snapToGrid w:val="0"/>
        <w:rPr>
          <w:sz w:val="24"/>
          <w:szCs w:val="24"/>
        </w:rPr>
      </w:pPr>
      <w:r>
        <w:rPr>
          <w:rFonts w:ascii="MetaBoldLF Caps" w:hAnsi="MetaBoldLF Caps" w:cs="MetaBoldLF Caps"/>
          <w:color w:val="221E1F"/>
          <w:sz w:val="14"/>
          <w:szCs w:val="14"/>
        </w:rPr>
        <w:t>18</w:t>
      </w:r>
    </w:p>
    <w:p w:rsidR="00D46001" w:rsidRDefault="00D46001" w:rsidP="00D46001">
      <w:pPr>
        <w:framePr w:w="899" w:wrap="auto" w:hAnchor="text" w:x="2978" w:y="4868"/>
        <w:widowControl w:val="0"/>
        <w:autoSpaceDE w:val="0"/>
        <w:autoSpaceDN w:val="0"/>
        <w:adjustRightInd w:val="0"/>
        <w:snapToGrid w:val="0"/>
        <w:rPr>
          <w:sz w:val="24"/>
          <w:szCs w:val="24"/>
        </w:rPr>
      </w:pPr>
      <w:r>
        <w:rPr>
          <w:rFonts w:ascii="MetaBoldLF Caps" w:hAnsi="MetaBoldLF Caps" w:cs="MetaBoldLF Caps"/>
          <w:color w:val="221E1F"/>
          <w:sz w:val="14"/>
          <w:szCs w:val="14"/>
        </w:rPr>
        <w:t>19</w:t>
      </w:r>
    </w:p>
    <w:p w:rsidR="00D46001" w:rsidRDefault="00D46001" w:rsidP="00D46001">
      <w:pPr>
        <w:framePr w:w="899" w:wrap="auto" w:hAnchor="text" w:x="2978" w:y="5209"/>
        <w:widowControl w:val="0"/>
        <w:autoSpaceDE w:val="0"/>
        <w:autoSpaceDN w:val="0"/>
        <w:adjustRightInd w:val="0"/>
        <w:snapToGrid w:val="0"/>
        <w:rPr>
          <w:sz w:val="24"/>
          <w:szCs w:val="24"/>
        </w:rPr>
      </w:pPr>
      <w:r>
        <w:rPr>
          <w:rFonts w:ascii="MetaBoldLF Caps" w:hAnsi="MetaBoldLF Caps" w:cs="MetaBoldLF Caps"/>
          <w:color w:val="221E1F"/>
          <w:sz w:val="14"/>
          <w:szCs w:val="14"/>
        </w:rPr>
        <w:t>20</w:t>
      </w:r>
    </w:p>
    <w:p w:rsidR="00D46001" w:rsidRDefault="00D46001" w:rsidP="00D46001">
      <w:pPr>
        <w:framePr w:w="899" w:wrap="auto" w:hAnchor="text" w:x="2978" w:y="5551"/>
        <w:widowControl w:val="0"/>
        <w:autoSpaceDE w:val="0"/>
        <w:autoSpaceDN w:val="0"/>
        <w:adjustRightInd w:val="0"/>
        <w:snapToGrid w:val="0"/>
        <w:rPr>
          <w:sz w:val="24"/>
          <w:szCs w:val="24"/>
        </w:rPr>
      </w:pPr>
      <w:r>
        <w:rPr>
          <w:rFonts w:ascii="MetaBoldLF Caps" w:hAnsi="MetaBoldLF Caps" w:cs="MetaBoldLF Caps"/>
          <w:color w:val="221E1F"/>
          <w:sz w:val="14"/>
          <w:szCs w:val="14"/>
        </w:rPr>
        <w:t>21</w:t>
      </w:r>
    </w:p>
    <w:p w:rsidR="00D46001" w:rsidRDefault="00D46001" w:rsidP="00D46001">
      <w:pPr>
        <w:framePr w:w="899" w:wrap="auto" w:hAnchor="text" w:x="2978" w:y="5892"/>
        <w:widowControl w:val="0"/>
        <w:autoSpaceDE w:val="0"/>
        <w:autoSpaceDN w:val="0"/>
        <w:adjustRightInd w:val="0"/>
        <w:snapToGrid w:val="0"/>
        <w:rPr>
          <w:sz w:val="24"/>
          <w:szCs w:val="24"/>
        </w:rPr>
      </w:pPr>
      <w:r>
        <w:rPr>
          <w:rFonts w:ascii="MetaBoldLF Caps" w:hAnsi="MetaBoldLF Caps" w:cs="MetaBoldLF Caps"/>
          <w:color w:val="221E1F"/>
          <w:sz w:val="14"/>
          <w:szCs w:val="14"/>
        </w:rPr>
        <w:t>22</w:t>
      </w:r>
    </w:p>
    <w:p w:rsidR="00D46001" w:rsidRDefault="00D46001" w:rsidP="00D46001">
      <w:pPr>
        <w:framePr w:w="899" w:wrap="auto" w:hAnchor="text" w:x="2978" w:y="6234"/>
        <w:widowControl w:val="0"/>
        <w:autoSpaceDE w:val="0"/>
        <w:autoSpaceDN w:val="0"/>
        <w:adjustRightInd w:val="0"/>
        <w:snapToGrid w:val="0"/>
        <w:rPr>
          <w:sz w:val="24"/>
          <w:szCs w:val="24"/>
        </w:rPr>
      </w:pPr>
      <w:r>
        <w:rPr>
          <w:rFonts w:ascii="MetaBoldLF Caps" w:hAnsi="MetaBoldLF Caps" w:cs="MetaBoldLF Caps"/>
          <w:color w:val="221E1F"/>
          <w:sz w:val="14"/>
          <w:szCs w:val="14"/>
        </w:rPr>
        <w:t>23</w:t>
      </w:r>
    </w:p>
    <w:p w:rsidR="00D46001" w:rsidRDefault="00D46001" w:rsidP="00D46001">
      <w:pPr>
        <w:framePr w:w="899" w:wrap="auto" w:hAnchor="text" w:x="2978" w:y="6576"/>
        <w:widowControl w:val="0"/>
        <w:autoSpaceDE w:val="0"/>
        <w:autoSpaceDN w:val="0"/>
        <w:adjustRightInd w:val="0"/>
        <w:snapToGrid w:val="0"/>
        <w:rPr>
          <w:sz w:val="24"/>
          <w:szCs w:val="24"/>
        </w:rPr>
      </w:pPr>
      <w:r>
        <w:rPr>
          <w:rFonts w:ascii="MetaBoldLF Caps" w:hAnsi="MetaBoldLF Caps" w:cs="MetaBoldLF Caps"/>
          <w:color w:val="221E1F"/>
          <w:sz w:val="14"/>
          <w:szCs w:val="14"/>
        </w:rPr>
        <w:t>24</w:t>
      </w:r>
    </w:p>
    <w:p w:rsidR="00D46001" w:rsidRDefault="00D46001" w:rsidP="00D46001">
      <w:pPr>
        <w:framePr w:w="1229" w:wrap="auto" w:hAnchor="text" w:x="3318" w:y="2782"/>
        <w:widowControl w:val="0"/>
        <w:autoSpaceDE w:val="0"/>
        <w:autoSpaceDN w:val="0"/>
        <w:adjustRightInd w:val="0"/>
        <w:snapToGrid w:val="0"/>
        <w:rPr>
          <w:sz w:val="24"/>
          <w:szCs w:val="24"/>
        </w:rPr>
      </w:pPr>
      <w:r>
        <w:rPr>
          <w:rFonts w:ascii="Caecilia Roman" w:hAnsi="Caecilia Roman" w:cs="Caecilia Roman"/>
          <w:color w:val="221E1F"/>
          <w:sz w:val="14"/>
          <w:szCs w:val="14"/>
        </w:rPr>
        <w:t>whose</w:t>
      </w:r>
    </w:p>
    <w:p w:rsidR="00D46001" w:rsidRDefault="00D46001" w:rsidP="00D46001">
      <w:pPr>
        <w:framePr w:w="1099" w:wrap="auto" w:hAnchor="text" w:x="3318" w:y="3124"/>
        <w:widowControl w:val="0"/>
        <w:autoSpaceDE w:val="0"/>
        <w:autoSpaceDN w:val="0"/>
        <w:adjustRightInd w:val="0"/>
        <w:snapToGrid w:val="0"/>
        <w:rPr>
          <w:sz w:val="24"/>
          <w:szCs w:val="24"/>
        </w:rPr>
      </w:pPr>
      <w:r>
        <w:rPr>
          <w:rFonts w:ascii="Caecilia Roman" w:hAnsi="Caecilia Roman" w:cs="Caecilia Roman"/>
          <w:color w:val="221E1F"/>
          <w:sz w:val="14"/>
          <w:szCs w:val="14"/>
        </w:rPr>
        <w:t>been</w:t>
      </w:r>
    </w:p>
    <w:p w:rsidR="00D46001" w:rsidRDefault="00D46001" w:rsidP="00D46001">
      <w:pPr>
        <w:framePr w:w="1042" w:wrap="auto" w:hAnchor="text" w:x="3318" w:y="3465"/>
        <w:widowControl w:val="0"/>
        <w:autoSpaceDE w:val="0"/>
        <w:autoSpaceDN w:val="0"/>
        <w:adjustRightInd w:val="0"/>
        <w:snapToGrid w:val="0"/>
        <w:rPr>
          <w:sz w:val="24"/>
          <w:szCs w:val="24"/>
        </w:rPr>
      </w:pPr>
      <w:r>
        <w:rPr>
          <w:rFonts w:ascii="Caecilia Roman" w:hAnsi="Caecilia Roman" w:cs="Caecilia Roman"/>
          <w:color w:val="221E1F"/>
          <w:sz w:val="14"/>
          <w:szCs w:val="14"/>
        </w:rPr>
        <w:t>part</w:t>
      </w:r>
    </w:p>
    <w:p w:rsidR="00D46001" w:rsidRDefault="00D46001" w:rsidP="00D46001">
      <w:pPr>
        <w:framePr w:w="903" w:wrap="auto" w:hAnchor="text" w:x="3318" w:y="3807"/>
        <w:widowControl w:val="0"/>
        <w:autoSpaceDE w:val="0"/>
        <w:autoSpaceDN w:val="0"/>
        <w:adjustRightInd w:val="0"/>
        <w:snapToGrid w:val="0"/>
        <w:rPr>
          <w:sz w:val="24"/>
          <w:szCs w:val="24"/>
        </w:rPr>
      </w:pPr>
      <w:r>
        <w:rPr>
          <w:rFonts w:ascii="Caecilia Roman" w:hAnsi="Caecilia Roman" w:cs="Caecilia Roman"/>
          <w:color w:val="221E1F"/>
          <w:sz w:val="14"/>
          <w:szCs w:val="14"/>
        </w:rPr>
        <w:t>be</w:t>
      </w:r>
    </w:p>
    <w:p w:rsidR="00D46001" w:rsidRDefault="00D46001" w:rsidP="00D46001">
      <w:pPr>
        <w:framePr w:w="966" w:wrap="auto" w:hAnchor="text" w:x="3318" w:y="4149"/>
        <w:widowControl w:val="0"/>
        <w:autoSpaceDE w:val="0"/>
        <w:autoSpaceDN w:val="0"/>
        <w:adjustRightInd w:val="0"/>
        <w:snapToGrid w:val="0"/>
        <w:rPr>
          <w:sz w:val="24"/>
          <w:szCs w:val="24"/>
        </w:rPr>
      </w:pPr>
      <w:r>
        <w:rPr>
          <w:rFonts w:ascii="Caecilia Roman" w:hAnsi="Caecilia Roman" w:cs="Caecilia Roman"/>
          <w:color w:val="221E1F"/>
          <w:sz w:val="14"/>
          <w:szCs w:val="14"/>
        </w:rPr>
        <w:t>are</w:t>
      </w:r>
    </w:p>
    <w:p w:rsidR="00D46001" w:rsidRDefault="00D46001" w:rsidP="00D46001">
      <w:pPr>
        <w:framePr w:w="874" w:wrap="auto" w:hAnchor="text" w:x="3318" w:y="4490"/>
        <w:widowControl w:val="0"/>
        <w:autoSpaceDE w:val="0"/>
        <w:autoSpaceDN w:val="0"/>
        <w:adjustRightInd w:val="0"/>
        <w:snapToGrid w:val="0"/>
        <w:rPr>
          <w:sz w:val="24"/>
          <w:szCs w:val="24"/>
        </w:rPr>
      </w:pPr>
      <w:r>
        <w:rPr>
          <w:rFonts w:ascii="Caecilia Roman" w:hAnsi="Caecilia Roman" w:cs="Caecilia Roman"/>
          <w:color w:val="221E1F"/>
          <w:sz w:val="14"/>
          <w:szCs w:val="14"/>
        </w:rPr>
        <w:t>of</w:t>
      </w:r>
    </w:p>
    <w:p w:rsidR="00D46001" w:rsidRDefault="00D46001" w:rsidP="00D46001">
      <w:pPr>
        <w:framePr w:w="986" w:wrap="auto" w:hAnchor="text" w:x="3318" w:y="4832"/>
        <w:widowControl w:val="0"/>
        <w:autoSpaceDE w:val="0"/>
        <w:autoSpaceDN w:val="0"/>
        <w:adjustRightInd w:val="0"/>
        <w:snapToGrid w:val="0"/>
        <w:rPr>
          <w:sz w:val="24"/>
          <w:szCs w:val="24"/>
        </w:rPr>
      </w:pPr>
      <w:r>
        <w:rPr>
          <w:rFonts w:ascii="Caecilia Roman" w:hAnsi="Caecilia Roman" w:cs="Caecilia Roman"/>
          <w:color w:val="221E1F"/>
          <w:sz w:val="14"/>
          <w:szCs w:val="14"/>
        </w:rPr>
        <w:t>put</w:t>
      </w:r>
    </w:p>
    <w:p w:rsidR="00D46001" w:rsidRDefault="00D46001" w:rsidP="00D46001">
      <w:pPr>
        <w:framePr w:w="1548" w:wrap="auto" w:hAnchor="text" w:x="3318" w:y="5174"/>
        <w:widowControl w:val="0"/>
        <w:autoSpaceDE w:val="0"/>
        <w:autoSpaceDN w:val="0"/>
        <w:adjustRightInd w:val="0"/>
        <w:snapToGrid w:val="0"/>
        <w:rPr>
          <w:sz w:val="24"/>
          <w:szCs w:val="24"/>
        </w:rPr>
      </w:pPr>
      <w:r>
        <w:rPr>
          <w:rFonts w:ascii="Caecilia Roman" w:hAnsi="Caecilia Roman" w:cs="Caecilia Roman"/>
          <w:color w:val="221E1F"/>
          <w:sz w:val="14"/>
          <w:szCs w:val="14"/>
        </w:rPr>
        <w:t>due/owing</w:t>
      </w:r>
    </w:p>
    <w:p w:rsidR="00D46001" w:rsidRDefault="00D46001" w:rsidP="00D46001">
      <w:pPr>
        <w:framePr w:w="938" w:wrap="auto" w:hAnchor="text" w:x="3318" w:y="5515"/>
        <w:widowControl w:val="0"/>
        <w:autoSpaceDE w:val="0"/>
        <w:autoSpaceDN w:val="0"/>
        <w:adjustRightInd w:val="0"/>
        <w:snapToGrid w:val="0"/>
        <w:rPr>
          <w:sz w:val="24"/>
          <w:szCs w:val="24"/>
        </w:rPr>
      </w:pPr>
      <w:r>
        <w:rPr>
          <w:rFonts w:ascii="Caecilia Roman" w:hAnsi="Caecilia Roman" w:cs="Caecilia Roman"/>
          <w:color w:val="221E1F"/>
          <w:sz w:val="14"/>
          <w:szCs w:val="14"/>
        </w:rPr>
        <w:t>far</w:t>
      </w:r>
    </w:p>
    <w:p w:rsidR="00D46001" w:rsidRDefault="00D46001" w:rsidP="00D46001">
      <w:pPr>
        <w:framePr w:w="876" w:wrap="auto" w:hAnchor="text" w:x="3318" w:y="5857"/>
        <w:widowControl w:val="0"/>
        <w:autoSpaceDE w:val="0"/>
        <w:autoSpaceDN w:val="0"/>
        <w:adjustRightInd w:val="0"/>
        <w:snapToGrid w:val="0"/>
        <w:rPr>
          <w:sz w:val="24"/>
          <w:szCs w:val="24"/>
        </w:rPr>
      </w:pPr>
      <w:r>
        <w:rPr>
          <w:rFonts w:ascii="Caecilia Roman" w:hAnsi="Caecilia Roman" w:cs="Caecilia Roman"/>
          <w:color w:val="221E1F"/>
          <w:sz w:val="14"/>
          <w:szCs w:val="14"/>
        </w:rPr>
        <w:t>in</w:t>
      </w:r>
    </w:p>
    <w:p w:rsidR="00D46001" w:rsidRDefault="00D46001" w:rsidP="00D46001">
      <w:pPr>
        <w:framePr w:w="1202" w:wrap="auto" w:hAnchor="text" w:x="3318" w:y="6199"/>
        <w:widowControl w:val="0"/>
        <w:autoSpaceDE w:val="0"/>
        <w:autoSpaceDN w:val="0"/>
        <w:adjustRightInd w:val="0"/>
        <w:snapToGrid w:val="0"/>
        <w:rPr>
          <w:sz w:val="24"/>
          <w:szCs w:val="24"/>
        </w:rPr>
      </w:pPr>
      <w:r>
        <w:rPr>
          <w:rFonts w:ascii="Caecilia Roman" w:hAnsi="Caecilia Roman" w:cs="Caecilia Roman"/>
          <w:color w:val="221E1F"/>
          <w:sz w:val="14"/>
          <w:szCs w:val="14"/>
        </w:rPr>
        <w:t>which</w:t>
      </w:r>
    </w:p>
    <w:p w:rsidR="00D46001" w:rsidRDefault="00D46001" w:rsidP="00D46001">
      <w:pPr>
        <w:framePr w:w="2077" w:wrap="auto" w:hAnchor="text" w:x="3318" w:y="6540"/>
        <w:widowControl w:val="0"/>
        <w:autoSpaceDE w:val="0"/>
        <w:autoSpaceDN w:val="0"/>
        <w:adjustRightInd w:val="0"/>
        <w:snapToGrid w:val="0"/>
        <w:rPr>
          <w:sz w:val="24"/>
          <w:szCs w:val="24"/>
        </w:rPr>
      </w:pPr>
      <w:r>
        <w:rPr>
          <w:rFonts w:ascii="Caecilia Roman" w:hAnsi="Caecilia Roman" w:cs="Caecilia Roman"/>
          <w:color w:val="221E1F"/>
          <w:sz w:val="14"/>
          <w:szCs w:val="14"/>
        </w:rPr>
        <w:t>may/might/could</w:t>
      </w:r>
    </w:p>
    <w:p w:rsidR="00D46001" w:rsidRDefault="00D46001" w:rsidP="00D46001">
      <w:pPr>
        <w:framePr w:w="1652" w:wrap="auto" w:hAnchor="text" w:x="5308" w:y="2290"/>
        <w:widowControl w:val="0"/>
        <w:autoSpaceDE w:val="0"/>
        <w:autoSpaceDN w:val="0"/>
        <w:adjustRightInd w:val="0"/>
        <w:snapToGrid w:val="0"/>
        <w:rPr>
          <w:sz w:val="24"/>
          <w:szCs w:val="24"/>
        </w:rPr>
      </w:pPr>
      <w:r>
        <w:rPr>
          <w:rFonts w:ascii="MetaBlackLF Roman" w:hAnsi="MetaBlackLF Roman" w:cs="MetaBlackLF Roman"/>
          <w:color w:val="221E1F"/>
          <w:sz w:val="16"/>
          <w:szCs w:val="16"/>
        </w:rPr>
        <w:t xml:space="preserve">PART  Four </w:t>
      </w:r>
    </w:p>
    <w:p w:rsidR="00D46001" w:rsidRDefault="00D46001" w:rsidP="00D46001">
      <w:pPr>
        <w:framePr w:w="899" w:wrap="auto" w:hAnchor="text" w:x="5308" w:y="2818"/>
        <w:widowControl w:val="0"/>
        <w:autoSpaceDE w:val="0"/>
        <w:autoSpaceDN w:val="0"/>
        <w:adjustRightInd w:val="0"/>
        <w:snapToGrid w:val="0"/>
        <w:rPr>
          <w:sz w:val="24"/>
          <w:szCs w:val="24"/>
        </w:rPr>
      </w:pPr>
      <w:r>
        <w:rPr>
          <w:rFonts w:ascii="MetaBoldLF Caps" w:hAnsi="MetaBoldLF Caps" w:cs="MetaBoldLF Caps"/>
          <w:color w:val="221E1F"/>
          <w:sz w:val="14"/>
          <w:szCs w:val="14"/>
        </w:rPr>
        <w:t>33</w:t>
      </w:r>
    </w:p>
    <w:p w:rsidR="00D46001" w:rsidRDefault="00D46001" w:rsidP="00D46001">
      <w:pPr>
        <w:framePr w:w="899" w:wrap="auto" w:hAnchor="text" w:x="5308" w:y="3159"/>
        <w:widowControl w:val="0"/>
        <w:autoSpaceDE w:val="0"/>
        <w:autoSpaceDN w:val="0"/>
        <w:adjustRightInd w:val="0"/>
        <w:snapToGrid w:val="0"/>
        <w:rPr>
          <w:sz w:val="24"/>
          <w:szCs w:val="24"/>
        </w:rPr>
      </w:pPr>
      <w:r>
        <w:rPr>
          <w:rFonts w:ascii="MetaBoldLF Caps" w:hAnsi="MetaBoldLF Caps" w:cs="MetaBoldLF Caps"/>
          <w:color w:val="221E1F"/>
          <w:sz w:val="14"/>
          <w:szCs w:val="14"/>
        </w:rPr>
        <w:t>34</w:t>
      </w:r>
    </w:p>
    <w:p w:rsidR="00D46001" w:rsidRDefault="00D46001" w:rsidP="00D46001">
      <w:pPr>
        <w:framePr w:w="899" w:wrap="auto" w:hAnchor="text" w:x="5308" w:y="3501"/>
        <w:widowControl w:val="0"/>
        <w:autoSpaceDE w:val="0"/>
        <w:autoSpaceDN w:val="0"/>
        <w:adjustRightInd w:val="0"/>
        <w:snapToGrid w:val="0"/>
        <w:rPr>
          <w:sz w:val="24"/>
          <w:szCs w:val="24"/>
        </w:rPr>
      </w:pPr>
      <w:r>
        <w:rPr>
          <w:rFonts w:ascii="MetaBoldLF Caps" w:hAnsi="MetaBoldLF Caps" w:cs="MetaBoldLF Caps"/>
          <w:color w:val="221E1F"/>
          <w:sz w:val="14"/>
          <w:szCs w:val="14"/>
        </w:rPr>
        <w:t>35</w:t>
      </w:r>
    </w:p>
    <w:p w:rsidR="00D46001" w:rsidRDefault="00D46001" w:rsidP="00D46001">
      <w:pPr>
        <w:framePr w:w="899" w:wrap="auto" w:hAnchor="text" w:x="5308" w:y="3843"/>
        <w:widowControl w:val="0"/>
        <w:autoSpaceDE w:val="0"/>
        <w:autoSpaceDN w:val="0"/>
        <w:adjustRightInd w:val="0"/>
        <w:snapToGrid w:val="0"/>
        <w:rPr>
          <w:sz w:val="24"/>
          <w:szCs w:val="24"/>
        </w:rPr>
      </w:pPr>
      <w:r>
        <w:rPr>
          <w:rFonts w:ascii="MetaBoldLF Caps" w:hAnsi="MetaBoldLF Caps" w:cs="MetaBoldLF Caps"/>
          <w:color w:val="221E1F"/>
          <w:sz w:val="14"/>
          <w:szCs w:val="14"/>
        </w:rPr>
        <w:t>36</w:t>
      </w:r>
    </w:p>
    <w:p w:rsidR="00D46001" w:rsidRDefault="00D46001" w:rsidP="00D46001">
      <w:pPr>
        <w:framePr w:w="899" w:wrap="auto" w:hAnchor="text" w:x="5308" w:y="4184"/>
        <w:widowControl w:val="0"/>
        <w:autoSpaceDE w:val="0"/>
        <w:autoSpaceDN w:val="0"/>
        <w:adjustRightInd w:val="0"/>
        <w:snapToGrid w:val="0"/>
        <w:rPr>
          <w:sz w:val="24"/>
          <w:szCs w:val="24"/>
        </w:rPr>
      </w:pPr>
      <w:r>
        <w:rPr>
          <w:rFonts w:ascii="MetaBoldLF Caps" w:hAnsi="MetaBoldLF Caps" w:cs="MetaBoldLF Caps"/>
          <w:color w:val="221E1F"/>
          <w:sz w:val="14"/>
          <w:szCs w:val="14"/>
        </w:rPr>
        <w:t>37</w:t>
      </w:r>
    </w:p>
    <w:p w:rsidR="00D46001" w:rsidRDefault="00D46001" w:rsidP="00D46001">
      <w:pPr>
        <w:framePr w:w="899" w:wrap="auto" w:hAnchor="text" w:x="5308" w:y="4526"/>
        <w:widowControl w:val="0"/>
        <w:autoSpaceDE w:val="0"/>
        <w:autoSpaceDN w:val="0"/>
        <w:adjustRightInd w:val="0"/>
        <w:snapToGrid w:val="0"/>
        <w:rPr>
          <w:sz w:val="24"/>
          <w:szCs w:val="24"/>
        </w:rPr>
      </w:pPr>
      <w:r>
        <w:rPr>
          <w:rFonts w:ascii="MetaBoldLF Caps" w:hAnsi="MetaBoldLF Caps" w:cs="MetaBoldLF Caps"/>
          <w:color w:val="221E1F"/>
          <w:sz w:val="14"/>
          <w:szCs w:val="14"/>
        </w:rPr>
        <w:t>38</w:t>
      </w:r>
    </w:p>
    <w:p w:rsidR="00D46001" w:rsidRDefault="00D46001" w:rsidP="00D46001">
      <w:pPr>
        <w:framePr w:w="899" w:wrap="auto" w:hAnchor="text" w:x="5308" w:y="4868"/>
        <w:widowControl w:val="0"/>
        <w:autoSpaceDE w:val="0"/>
        <w:autoSpaceDN w:val="0"/>
        <w:adjustRightInd w:val="0"/>
        <w:snapToGrid w:val="0"/>
        <w:rPr>
          <w:sz w:val="24"/>
          <w:szCs w:val="24"/>
        </w:rPr>
      </w:pPr>
      <w:r>
        <w:rPr>
          <w:rFonts w:ascii="MetaBoldLF Caps" w:hAnsi="MetaBoldLF Caps" w:cs="MetaBoldLF Caps"/>
          <w:color w:val="221E1F"/>
          <w:sz w:val="14"/>
          <w:szCs w:val="14"/>
        </w:rPr>
        <w:t>39</w:t>
      </w:r>
    </w:p>
    <w:p w:rsidR="00D46001" w:rsidRDefault="00D46001" w:rsidP="00D46001">
      <w:pPr>
        <w:framePr w:w="899" w:wrap="auto" w:hAnchor="text" w:x="5308" w:y="5209"/>
        <w:widowControl w:val="0"/>
        <w:autoSpaceDE w:val="0"/>
        <w:autoSpaceDN w:val="0"/>
        <w:adjustRightInd w:val="0"/>
        <w:snapToGrid w:val="0"/>
        <w:rPr>
          <w:sz w:val="24"/>
          <w:szCs w:val="24"/>
        </w:rPr>
      </w:pPr>
      <w:r>
        <w:rPr>
          <w:rFonts w:ascii="MetaBoldLF Caps" w:hAnsi="MetaBoldLF Caps" w:cs="MetaBoldLF Caps"/>
          <w:color w:val="221E1F"/>
          <w:sz w:val="14"/>
          <w:szCs w:val="14"/>
        </w:rPr>
        <w:t>40</w:t>
      </w:r>
    </w:p>
    <w:p w:rsidR="00D46001" w:rsidRDefault="00D46001" w:rsidP="00D46001">
      <w:pPr>
        <w:framePr w:w="899" w:wrap="auto" w:hAnchor="text" w:x="5308" w:y="5551"/>
        <w:widowControl w:val="0"/>
        <w:autoSpaceDE w:val="0"/>
        <w:autoSpaceDN w:val="0"/>
        <w:adjustRightInd w:val="0"/>
        <w:snapToGrid w:val="0"/>
        <w:rPr>
          <w:sz w:val="24"/>
          <w:szCs w:val="24"/>
        </w:rPr>
      </w:pPr>
      <w:r>
        <w:rPr>
          <w:rFonts w:ascii="MetaBoldLF Caps" w:hAnsi="MetaBoldLF Caps" w:cs="MetaBoldLF Caps"/>
          <w:color w:val="221E1F"/>
          <w:sz w:val="14"/>
          <w:szCs w:val="14"/>
        </w:rPr>
        <w:t>41</w:t>
      </w:r>
    </w:p>
    <w:p w:rsidR="00D46001" w:rsidRDefault="00D46001" w:rsidP="00D46001">
      <w:pPr>
        <w:framePr w:w="899" w:wrap="auto" w:hAnchor="text" w:x="5308" w:y="5892"/>
        <w:widowControl w:val="0"/>
        <w:autoSpaceDE w:val="0"/>
        <w:autoSpaceDN w:val="0"/>
        <w:adjustRightInd w:val="0"/>
        <w:snapToGrid w:val="0"/>
        <w:rPr>
          <w:sz w:val="24"/>
          <w:szCs w:val="24"/>
        </w:rPr>
      </w:pPr>
      <w:r>
        <w:rPr>
          <w:rFonts w:ascii="MetaBoldLF Caps" w:hAnsi="MetaBoldLF Caps" w:cs="MetaBoldLF Caps"/>
          <w:color w:val="221E1F"/>
          <w:sz w:val="14"/>
          <w:szCs w:val="14"/>
        </w:rPr>
        <w:t>42</w:t>
      </w:r>
    </w:p>
    <w:p w:rsidR="00D46001" w:rsidRDefault="00D46001" w:rsidP="00D46001">
      <w:pPr>
        <w:framePr w:w="1517" w:wrap="auto" w:hAnchor="text" w:x="5648" w:y="2782"/>
        <w:widowControl w:val="0"/>
        <w:autoSpaceDE w:val="0"/>
        <w:autoSpaceDN w:val="0"/>
        <w:adjustRightInd w:val="0"/>
        <w:snapToGrid w:val="0"/>
        <w:rPr>
          <w:sz w:val="24"/>
          <w:szCs w:val="24"/>
        </w:rPr>
      </w:pPr>
      <w:r>
        <w:rPr>
          <w:rFonts w:ascii="Caecilia Roman" w:hAnsi="Caecilia Roman" w:cs="Caecilia Roman"/>
          <w:color w:val="221E1F"/>
          <w:sz w:val="14"/>
          <w:szCs w:val="14"/>
        </w:rPr>
        <w:t>regardless</w:t>
      </w:r>
    </w:p>
    <w:p w:rsidR="00D46001" w:rsidRDefault="00D46001" w:rsidP="00D46001">
      <w:pPr>
        <w:framePr w:w="1246" w:wrap="auto" w:hAnchor="text" w:x="5648" w:y="3124"/>
        <w:widowControl w:val="0"/>
        <w:autoSpaceDE w:val="0"/>
        <w:autoSpaceDN w:val="0"/>
        <w:adjustRightInd w:val="0"/>
        <w:snapToGrid w:val="0"/>
        <w:rPr>
          <w:sz w:val="24"/>
          <w:szCs w:val="24"/>
        </w:rPr>
      </w:pPr>
      <w:r>
        <w:rPr>
          <w:rFonts w:ascii="Caecilia Roman" w:hAnsi="Caecilia Roman" w:cs="Caecilia Roman"/>
          <w:color w:val="221E1F"/>
          <w:sz w:val="14"/>
          <w:szCs w:val="14"/>
        </w:rPr>
        <w:t>fitness</w:t>
      </w:r>
    </w:p>
    <w:p w:rsidR="00D46001" w:rsidRDefault="00D46001" w:rsidP="00D46001">
      <w:pPr>
        <w:framePr w:w="2111" w:wrap="auto" w:hAnchor="text" w:x="5648" w:y="3465"/>
        <w:widowControl w:val="0"/>
        <w:autoSpaceDE w:val="0"/>
        <w:autoSpaceDN w:val="0"/>
        <w:adjustRightInd w:val="0"/>
        <w:snapToGrid w:val="0"/>
        <w:rPr>
          <w:sz w:val="24"/>
          <w:szCs w:val="24"/>
        </w:rPr>
      </w:pPr>
      <w:r>
        <w:rPr>
          <w:rFonts w:ascii="Caecilia Roman" w:hAnsi="Caecilia Roman" w:cs="Caecilia Roman"/>
          <w:color w:val="221E1F"/>
          <w:sz w:val="14"/>
          <w:szCs w:val="14"/>
        </w:rPr>
        <w:t>historic/historical</w:t>
      </w:r>
    </w:p>
    <w:p w:rsidR="00D46001" w:rsidRDefault="00D46001" w:rsidP="00D46001">
      <w:pPr>
        <w:framePr w:w="1705" w:wrap="auto" w:hAnchor="text" w:x="5648" w:y="3807"/>
        <w:widowControl w:val="0"/>
        <w:autoSpaceDE w:val="0"/>
        <w:autoSpaceDN w:val="0"/>
        <w:adjustRightInd w:val="0"/>
        <w:snapToGrid w:val="0"/>
        <w:rPr>
          <w:sz w:val="24"/>
          <w:szCs w:val="24"/>
        </w:rPr>
      </w:pPr>
      <w:r>
        <w:rPr>
          <w:rFonts w:ascii="Caecilia Roman" w:hAnsi="Caecilia Roman" w:cs="Caecilia Roman"/>
          <w:color w:val="221E1F"/>
          <w:sz w:val="14"/>
          <w:szCs w:val="14"/>
        </w:rPr>
        <w:t>adventurous</w:t>
      </w:r>
    </w:p>
    <w:p w:rsidR="00D46001" w:rsidRDefault="00D46001" w:rsidP="00D46001">
      <w:pPr>
        <w:framePr w:w="1199" w:wrap="auto" w:hAnchor="text" w:x="5648" w:y="4149"/>
        <w:widowControl w:val="0"/>
        <w:autoSpaceDE w:val="0"/>
        <w:autoSpaceDN w:val="0"/>
        <w:adjustRightInd w:val="0"/>
        <w:snapToGrid w:val="0"/>
        <w:rPr>
          <w:sz w:val="24"/>
          <w:szCs w:val="24"/>
        </w:rPr>
      </w:pPr>
      <w:r>
        <w:rPr>
          <w:rFonts w:ascii="Caecilia Roman" w:hAnsi="Caecilia Roman" w:cs="Caecilia Roman"/>
          <w:color w:val="221E1F"/>
          <w:sz w:val="14"/>
          <w:szCs w:val="14"/>
        </w:rPr>
        <w:t>unfair</w:t>
      </w:r>
    </w:p>
    <w:p w:rsidR="00D46001" w:rsidRDefault="00D46001" w:rsidP="00D46001">
      <w:pPr>
        <w:framePr w:w="1566" w:wrap="auto" w:hAnchor="text" w:x="5648" w:y="4490"/>
        <w:widowControl w:val="0"/>
        <w:autoSpaceDE w:val="0"/>
        <w:autoSpaceDN w:val="0"/>
        <w:adjustRightInd w:val="0"/>
        <w:snapToGrid w:val="0"/>
        <w:rPr>
          <w:sz w:val="24"/>
          <w:szCs w:val="24"/>
        </w:rPr>
      </w:pPr>
      <w:r>
        <w:rPr>
          <w:rFonts w:ascii="Caecilia Roman" w:hAnsi="Caecilia Roman" w:cs="Caecilia Roman"/>
          <w:color w:val="221E1F"/>
          <w:sz w:val="14"/>
          <w:szCs w:val="14"/>
        </w:rPr>
        <w:t>enjoyment</w:t>
      </w:r>
    </w:p>
    <w:p w:rsidR="00D46001" w:rsidRDefault="00D46001" w:rsidP="00D46001">
      <w:pPr>
        <w:framePr w:w="1570" w:wrap="auto" w:hAnchor="text" w:x="5648" w:y="4832"/>
        <w:widowControl w:val="0"/>
        <w:autoSpaceDE w:val="0"/>
        <w:autoSpaceDN w:val="0"/>
        <w:adjustRightInd w:val="0"/>
        <w:snapToGrid w:val="0"/>
        <w:rPr>
          <w:sz w:val="24"/>
          <w:szCs w:val="24"/>
        </w:rPr>
      </w:pPr>
      <w:r>
        <w:rPr>
          <w:rFonts w:ascii="Caecilia Roman" w:hAnsi="Caecilia Roman" w:cs="Caecilia Roman"/>
          <w:color w:val="221E1F"/>
          <w:sz w:val="14"/>
          <w:szCs w:val="14"/>
        </w:rPr>
        <w:t>pleasure(s)</w:t>
      </w:r>
    </w:p>
    <w:p w:rsidR="00D46001" w:rsidRDefault="00D46001" w:rsidP="00D46001">
      <w:pPr>
        <w:framePr w:w="1587" w:wrap="auto" w:hAnchor="text" w:x="7624" w:y="2290"/>
        <w:widowControl w:val="0"/>
        <w:autoSpaceDE w:val="0"/>
        <w:autoSpaceDN w:val="0"/>
        <w:adjustRightInd w:val="0"/>
        <w:snapToGrid w:val="0"/>
        <w:rPr>
          <w:sz w:val="24"/>
          <w:szCs w:val="24"/>
        </w:rPr>
      </w:pPr>
      <w:r>
        <w:rPr>
          <w:rFonts w:ascii="MetaBlackLF Roman" w:hAnsi="MetaBlackLF Roman" w:cs="MetaBlackLF Roman"/>
          <w:color w:val="221E1F"/>
          <w:sz w:val="16"/>
          <w:szCs w:val="16"/>
        </w:rPr>
        <w:t xml:space="preserve">PART Three </w:t>
      </w:r>
    </w:p>
    <w:p w:rsidR="00D46001" w:rsidRDefault="00D46001" w:rsidP="00D46001">
      <w:pPr>
        <w:framePr w:w="899" w:wrap="auto" w:hAnchor="text" w:x="7624" w:y="2818"/>
        <w:widowControl w:val="0"/>
        <w:autoSpaceDE w:val="0"/>
        <w:autoSpaceDN w:val="0"/>
        <w:adjustRightInd w:val="0"/>
        <w:snapToGrid w:val="0"/>
        <w:rPr>
          <w:sz w:val="24"/>
          <w:szCs w:val="24"/>
        </w:rPr>
      </w:pPr>
      <w:r>
        <w:rPr>
          <w:rFonts w:ascii="MetaBoldLF Caps" w:hAnsi="MetaBoldLF Caps" w:cs="MetaBoldLF Caps"/>
          <w:color w:val="221E1F"/>
          <w:sz w:val="14"/>
          <w:szCs w:val="14"/>
        </w:rPr>
        <w:t>25</w:t>
      </w:r>
    </w:p>
    <w:p w:rsidR="00D46001" w:rsidRDefault="00D46001" w:rsidP="00D46001">
      <w:pPr>
        <w:framePr w:w="899" w:wrap="auto" w:hAnchor="text" w:x="7624" w:y="3159"/>
        <w:widowControl w:val="0"/>
        <w:autoSpaceDE w:val="0"/>
        <w:autoSpaceDN w:val="0"/>
        <w:adjustRightInd w:val="0"/>
        <w:snapToGrid w:val="0"/>
        <w:rPr>
          <w:sz w:val="24"/>
          <w:szCs w:val="24"/>
        </w:rPr>
      </w:pPr>
      <w:r>
        <w:rPr>
          <w:rFonts w:ascii="MetaBoldLF Caps" w:hAnsi="MetaBoldLF Caps" w:cs="MetaBoldLF Caps"/>
          <w:color w:val="221E1F"/>
          <w:sz w:val="14"/>
          <w:szCs w:val="14"/>
        </w:rPr>
        <w:t xml:space="preserve">26 </w:t>
      </w:r>
    </w:p>
    <w:p w:rsidR="00D46001" w:rsidRDefault="00D46001" w:rsidP="00D46001">
      <w:pPr>
        <w:framePr w:w="899" w:wrap="auto" w:hAnchor="text" w:x="7624" w:y="3501"/>
        <w:widowControl w:val="0"/>
        <w:autoSpaceDE w:val="0"/>
        <w:autoSpaceDN w:val="0"/>
        <w:adjustRightInd w:val="0"/>
        <w:snapToGrid w:val="0"/>
        <w:rPr>
          <w:sz w:val="24"/>
          <w:szCs w:val="24"/>
        </w:rPr>
      </w:pPr>
      <w:r>
        <w:rPr>
          <w:rFonts w:ascii="MetaBoldLF Caps" w:hAnsi="MetaBoldLF Caps" w:cs="MetaBoldLF Caps"/>
          <w:color w:val="221E1F"/>
          <w:sz w:val="14"/>
          <w:szCs w:val="14"/>
        </w:rPr>
        <w:t>27</w:t>
      </w:r>
    </w:p>
    <w:p w:rsidR="00D46001" w:rsidRDefault="00D46001" w:rsidP="00D46001">
      <w:pPr>
        <w:framePr w:w="899" w:wrap="auto" w:hAnchor="text" w:x="7624" w:y="3843"/>
        <w:widowControl w:val="0"/>
        <w:autoSpaceDE w:val="0"/>
        <w:autoSpaceDN w:val="0"/>
        <w:adjustRightInd w:val="0"/>
        <w:snapToGrid w:val="0"/>
        <w:rPr>
          <w:sz w:val="24"/>
          <w:szCs w:val="24"/>
        </w:rPr>
      </w:pPr>
      <w:r>
        <w:rPr>
          <w:rFonts w:ascii="MetaBoldLF Caps" w:hAnsi="MetaBoldLF Caps" w:cs="MetaBoldLF Caps"/>
          <w:color w:val="221E1F"/>
          <w:sz w:val="14"/>
          <w:szCs w:val="14"/>
        </w:rPr>
        <w:t>28</w:t>
      </w:r>
    </w:p>
    <w:p w:rsidR="00D46001" w:rsidRDefault="00D46001" w:rsidP="00D46001">
      <w:pPr>
        <w:framePr w:w="899" w:wrap="auto" w:hAnchor="text" w:x="7624" w:y="4184"/>
        <w:widowControl w:val="0"/>
        <w:autoSpaceDE w:val="0"/>
        <w:autoSpaceDN w:val="0"/>
        <w:adjustRightInd w:val="0"/>
        <w:snapToGrid w:val="0"/>
        <w:rPr>
          <w:sz w:val="24"/>
          <w:szCs w:val="24"/>
        </w:rPr>
      </w:pPr>
      <w:r>
        <w:rPr>
          <w:rFonts w:ascii="MetaBoldLF Caps" w:hAnsi="MetaBoldLF Caps" w:cs="MetaBoldLF Caps"/>
          <w:color w:val="221E1F"/>
          <w:sz w:val="14"/>
          <w:szCs w:val="14"/>
        </w:rPr>
        <w:t>29</w:t>
      </w:r>
    </w:p>
    <w:p w:rsidR="00D46001" w:rsidRDefault="00D46001" w:rsidP="00D46001">
      <w:pPr>
        <w:framePr w:w="899" w:wrap="auto" w:hAnchor="text" w:x="7624" w:y="4526"/>
        <w:widowControl w:val="0"/>
        <w:autoSpaceDE w:val="0"/>
        <w:autoSpaceDN w:val="0"/>
        <w:adjustRightInd w:val="0"/>
        <w:snapToGrid w:val="0"/>
        <w:rPr>
          <w:sz w:val="24"/>
          <w:szCs w:val="24"/>
        </w:rPr>
      </w:pPr>
      <w:r>
        <w:rPr>
          <w:rFonts w:ascii="MetaBoldLF Caps" w:hAnsi="MetaBoldLF Caps" w:cs="MetaBoldLF Caps"/>
          <w:color w:val="221E1F"/>
          <w:sz w:val="14"/>
          <w:szCs w:val="14"/>
        </w:rPr>
        <w:t>30</w:t>
      </w:r>
    </w:p>
    <w:p w:rsidR="00D46001" w:rsidRDefault="00D46001" w:rsidP="00D46001">
      <w:pPr>
        <w:framePr w:w="2216" w:wrap="auto" w:hAnchor="text" w:x="7964" w:y="2782"/>
        <w:widowControl w:val="0"/>
        <w:autoSpaceDE w:val="0"/>
        <w:autoSpaceDN w:val="0"/>
        <w:adjustRightInd w:val="0"/>
        <w:snapToGrid w:val="0"/>
        <w:rPr>
          <w:sz w:val="24"/>
          <w:szCs w:val="24"/>
        </w:rPr>
      </w:pPr>
      <w:r>
        <w:rPr>
          <w:rFonts w:ascii="Caecilia Roman" w:hAnsi="Caecilia Roman" w:cs="Caecilia Roman"/>
          <w:color w:val="221E1F"/>
          <w:sz w:val="14"/>
          <w:szCs w:val="14"/>
        </w:rPr>
        <w:t xml:space="preserve">(all) on </w:t>
      </w:r>
      <w:r>
        <w:rPr>
          <w:rFonts w:ascii="MetaBoldLF Caps" w:hAnsi="MetaBoldLF Caps" w:cs="MetaBoldLF Caps"/>
          <w:color w:val="221E1F"/>
          <w:sz w:val="14"/>
          <w:szCs w:val="14"/>
        </w:rPr>
        <w:t xml:space="preserve">][ </w:t>
      </w:r>
      <w:r>
        <w:rPr>
          <w:rFonts w:ascii="Caecilia Roman" w:hAnsi="Caecilia Roman" w:cs="Caecilia Roman"/>
          <w:color w:val="221E1F"/>
          <w:sz w:val="14"/>
          <w:szCs w:val="14"/>
        </w:rPr>
        <w:t xml:space="preserve">their </w:t>
      </w:r>
      <w:r>
        <w:rPr>
          <w:rFonts w:ascii="Caecilia Heavy" w:hAnsi="Caecilia Heavy" w:cs="Caecilia Heavy"/>
          <w:color w:val="221E1F"/>
          <w:sz w:val="14"/>
          <w:szCs w:val="14"/>
        </w:rPr>
        <w:t>own</w:t>
      </w:r>
    </w:p>
    <w:p w:rsidR="00D46001" w:rsidRDefault="00D46001" w:rsidP="00D46001">
      <w:pPr>
        <w:framePr w:w="3096" w:wrap="auto" w:hAnchor="text" w:x="7964" w:y="3124"/>
        <w:widowControl w:val="0"/>
        <w:autoSpaceDE w:val="0"/>
        <w:autoSpaceDN w:val="0"/>
        <w:adjustRightInd w:val="0"/>
        <w:snapToGrid w:val="0"/>
        <w:rPr>
          <w:sz w:val="24"/>
          <w:szCs w:val="24"/>
        </w:rPr>
      </w:pPr>
      <w:r>
        <w:rPr>
          <w:rFonts w:ascii="Caecilia Roman" w:hAnsi="Caecilia Roman" w:cs="Caecilia Roman"/>
          <w:color w:val="221E1F"/>
          <w:sz w:val="14"/>
          <w:szCs w:val="14"/>
        </w:rPr>
        <w:t xml:space="preserve">had/’d </w:t>
      </w:r>
      <w:r>
        <w:rPr>
          <w:rFonts w:ascii="MetaBoldLF Caps" w:hAnsi="MetaBoldLF Caps" w:cs="MetaBoldLF Caps"/>
          <w:color w:val="221E1F"/>
          <w:sz w:val="14"/>
          <w:szCs w:val="14"/>
        </w:rPr>
        <w:t xml:space="preserve">][ </w:t>
      </w:r>
      <w:r>
        <w:rPr>
          <w:rFonts w:ascii="Caecilia Heavy" w:hAnsi="Caecilia Heavy" w:cs="Caecilia Heavy"/>
          <w:color w:val="221E1F"/>
          <w:sz w:val="14"/>
          <w:szCs w:val="14"/>
        </w:rPr>
        <w:t xml:space="preserve">better </w:t>
      </w:r>
      <w:r>
        <w:rPr>
          <w:rFonts w:ascii="Caecilia Roman" w:hAnsi="Caecilia Roman" w:cs="Caecilia Roman"/>
          <w:color w:val="221E1F"/>
          <w:sz w:val="14"/>
          <w:szCs w:val="14"/>
        </w:rPr>
        <w:t>leave/go/set off</w:t>
      </w:r>
    </w:p>
    <w:p w:rsidR="00D46001" w:rsidRDefault="00D46001" w:rsidP="00D46001">
      <w:pPr>
        <w:framePr w:w="2712" w:wrap="auto" w:hAnchor="text" w:x="7964" w:y="3465"/>
        <w:widowControl w:val="0"/>
        <w:autoSpaceDE w:val="0"/>
        <w:autoSpaceDN w:val="0"/>
        <w:adjustRightInd w:val="0"/>
        <w:snapToGrid w:val="0"/>
        <w:rPr>
          <w:sz w:val="24"/>
          <w:szCs w:val="24"/>
        </w:rPr>
      </w:pPr>
      <w:r>
        <w:rPr>
          <w:rFonts w:ascii="Caecilia Roman" w:hAnsi="Caecilia Roman" w:cs="Caecilia Roman"/>
          <w:color w:val="221E1F"/>
          <w:sz w:val="14"/>
          <w:szCs w:val="14"/>
        </w:rPr>
        <w:t xml:space="preserve">there’s/is </w:t>
      </w:r>
      <w:r>
        <w:rPr>
          <w:rFonts w:ascii="MetaBoldLF Caps" w:hAnsi="MetaBoldLF Caps" w:cs="MetaBoldLF Caps"/>
          <w:color w:val="221E1F"/>
          <w:sz w:val="14"/>
          <w:szCs w:val="14"/>
        </w:rPr>
        <w:t xml:space="preserve">][ </w:t>
      </w:r>
      <w:r>
        <w:rPr>
          <w:rFonts w:ascii="Caecilia Roman" w:hAnsi="Caecilia Roman" w:cs="Caecilia Roman"/>
          <w:color w:val="221E1F"/>
          <w:sz w:val="14"/>
          <w:szCs w:val="14"/>
        </w:rPr>
        <w:t xml:space="preserve">no/little </w:t>
      </w:r>
      <w:r>
        <w:rPr>
          <w:rFonts w:ascii="Caecilia Heavy" w:hAnsi="Caecilia Heavy" w:cs="Caecilia Heavy"/>
          <w:color w:val="221E1F"/>
          <w:sz w:val="14"/>
          <w:szCs w:val="14"/>
        </w:rPr>
        <w:t>point</w:t>
      </w:r>
    </w:p>
    <w:p w:rsidR="00D46001" w:rsidRDefault="00D46001" w:rsidP="00D46001">
      <w:pPr>
        <w:framePr w:w="3341" w:wrap="auto" w:hAnchor="text" w:x="7964" w:y="3807"/>
        <w:widowControl w:val="0"/>
        <w:autoSpaceDE w:val="0"/>
        <w:autoSpaceDN w:val="0"/>
        <w:adjustRightInd w:val="0"/>
        <w:snapToGrid w:val="0"/>
        <w:rPr>
          <w:sz w:val="24"/>
          <w:szCs w:val="24"/>
        </w:rPr>
      </w:pPr>
      <w:r>
        <w:rPr>
          <w:rFonts w:ascii="Caecilia Roman" w:hAnsi="Caecilia Roman" w:cs="Caecilia Roman"/>
          <w:color w:val="221E1F"/>
          <w:sz w:val="14"/>
          <w:szCs w:val="14"/>
        </w:rPr>
        <w:t xml:space="preserve">had been/come/arrived </w:t>
      </w:r>
      <w:r>
        <w:rPr>
          <w:rFonts w:ascii="MetaBoldLF Caps" w:hAnsi="MetaBoldLF Caps" w:cs="MetaBoldLF Caps"/>
          <w:color w:val="221E1F"/>
          <w:sz w:val="14"/>
          <w:szCs w:val="14"/>
        </w:rPr>
        <w:t xml:space="preserve">][ </w:t>
      </w:r>
      <w:r>
        <w:rPr>
          <w:rFonts w:ascii="Caecilia Roman" w:hAnsi="Caecilia Roman" w:cs="Caecilia Roman"/>
          <w:color w:val="221E1F"/>
          <w:sz w:val="14"/>
          <w:szCs w:val="14"/>
        </w:rPr>
        <w:t xml:space="preserve">on </w:t>
      </w:r>
      <w:r>
        <w:rPr>
          <w:rFonts w:ascii="Caecilia Heavy" w:hAnsi="Caecilia Heavy" w:cs="Caecilia Heavy"/>
          <w:color w:val="221E1F"/>
          <w:sz w:val="14"/>
          <w:szCs w:val="14"/>
        </w:rPr>
        <w:t>time</w:t>
      </w:r>
    </w:p>
    <w:p w:rsidR="00D46001" w:rsidRDefault="00D46001" w:rsidP="00D46001">
      <w:pPr>
        <w:framePr w:w="2712" w:wrap="auto" w:hAnchor="text" w:x="7964" w:y="4149"/>
        <w:widowControl w:val="0"/>
        <w:autoSpaceDE w:val="0"/>
        <w:autoSpaceDN w:val="0"/>
        <w:adjustRightInd w:val="0"/>
        <w:snapToGrid w:val="0"/>
        <w:rPr>
          <w:sz w:val="24"/>
          <w:szCs w:val="24"/>
        </w:rPr>
      </w:pPr>
      <w:r>
        <w:rPr>
          <w:rFonts w:ascii="Caecilia Roman" w:hAnsi="Caecilia Roman" w:cs="Caecilia Roman"/>
          <w:color w:val="221E1F"/>
          <w:sz w:val="14"/>
          <w:szCs w:val="14"/>
        </w:rPr>
        <w:t xml:space="preserve">was </w:t>
      </w:r>
      <w:r>
        <w:rPr>
          <w:rFonts w:ascii="MetaBoldLF Caps" w:hAnsi="MetaBoldLF Caps" w:cs="MetaBoldLF Caps"/>
          <w:color w:val="221E1F"/>
          <w:sz w:val="14"/>
          <w:szCs w:val="14"/>
        </w:rPr>
        <w:t xml:space="preserve">][ </w:t>
      </w:r>
      <w:r>
        <w:rPr>
          <w:rFonts w:ascii="Caecilia Roman" w:hAnsi="Caecilia Roman" w:cs="Caecilia Roman"/>
          <w:color w:val="221E1F"/>
          <w:sz w:val="14"/>
          <w:szCs w:val="14"/>
        </w:rPr>
        <w:t xml:space="preserve">the </w:t>
      </w:r>
      <w:r>
        <w:rPr>
          <w:rFonts w:ascii="Caecilia Heavy" w:hAnsi="Caecilia Heavy" w:cs="Caecilia Heavy"/>
          <w:color w:val="221E1F"/>
          <w:sz w:val="14"/>
          <w:szCs w:val="14"/>
        </w:rPr>
        <w:t xml:space="preserve">first </w:t>
      </w:r>
      <w:r>
        <w:rPr>
          <w:rFonts w:ascii="Caecilia Roman" w:hAnsi="Caecilia Roman" w:cs="Caecilia Roman"/>
          <w:color w:val="221E1F"/>
          <w:sz w:val="14"/>
          <w:szCs w:val="14"/>
        </w:rPr>
        <w:t>time (that)</w:t>
      </w:r>
    </w:p>
    <w:p w:rsidR="00D46001" w:rsidRDefault="00D46001" w:rsidP="00D46001">
      <w:pPr>
        <w:framePr w:w="3013" w:wrap="auto" w:hAnchor="text" w:x="7964" w:y="4490"/>
        <w:widowControl w:val="0"/>
        <w:autoSpaceDE w:val="0"/>
        <w:autoSpaceDN w:val="0"/>
        <w:adjustRightInd w:val="0"/>
        <w:snapToGrid w:val="0"/>
        <w:rPr>
          <w:sz w:val="24"/>
          <w:szCs w:val="24"/>
        </w:rPr>
      </w:pPr>
      <w:r>
        <w:rPr>
          <w:rFonts w:ascii="Caecilia Heavy" w:hAnsi="Caecilia Heavy" w:cs="Caecilia Heavy"/>
          <w:color w:val="221E1F"/>
          <w:sz w:val="14"/>
          <w:szCs w:val="14"/>
        </w:rPr>
        <w:t xml:space="preserve">made </w:t>
      </w:r>
      <w:r>
        <w:rPr>
          <w:rFonts w:ascii="Caecilia Roman" w:hAnsi="Caecilia Roman" w:cs="Caecilia Roman"/>
          <w:color w:val="221E1F"/>
          <w:sz w:val="14"/>
          <w:szCs w:val="14"/>
        </w:rPr>
        <w:t xml:space="preserve">him/Abdul </w:t>
      </w:r>
      <w:r>
        <w:rPr>
          <w:rFonts w:ascii="MetaBoldLF Caps" w:hAnsi="MetaBoldLF Caps" w:cs="MetaBoldLF Caps"/>
          <w:color w:val="221E1F"/>
          <w:sz w:val="14"/>
          <w:szCs w:val="14"/>
        </w:rPr>
        <w:t xml:space="preserve">][ </w:t>
      </w:r>
      <w:r>
        <w:rPr>
          <w:rFonts w:ascii="Caecilia Roman" w:hAnsi="Caecilia Roman" w:cs="Caecilia Roman"/>
          <w:color w:val="221E1F"/>
          <w:sz w:val="14"/>
          <w:szCs w:val="14"/>
        </w:rPr>
        <w:t>do/finish/</w:t>
      </w:r>
    </w:p>
    <w:p w:rsidR="00D46001" w:rsidRDefault="00D46001" w:rsidP="00D46001">
      <w:pPr>
        <w:framePr w:w="3013" w:wrap="auto" w:hAnchor="text" w:x="7964" w:y="4490"/>
        <w:widowControl w:val="0"/>
        <w:autoSpaceDE w:val="0"/>
        <w:autoSpaceDN w:val="0"/>
        <w:adjustRightInd w:val="0"/>
        <w:snapToGrid w:val="0"/>
        <w:rPr>
          <w:sz w:val="24"/>
          <w:szCs w:val="24"/>
        </w:rPr>
      </w:pPr>
      <w:r>
        <w:rPr>
          <w:rFonts w:ascii="Caecilia Roman" w:hAnsi="Caecilia Roman" w:cs="Caecilia Roman"/>
          <w:color w:val="221E1F"/>
          <w:sz w:val="14"/>
          <w:szCs w:val="14"/>
        </w:rPr>
        <w:t>complete</w:t>
      </w:r>
    </w:p>
    <w:p w:rsidR="00D46001" w:rsidRDefault="00D46001" w:rsidP="00D46001">
      <w:pPr>
        <w:framePr w:w="2299" w:wrap="auto" w:hAnchor="text" w:x="7964" w:y="5032"/>
        <w:widowControl w:val="0"/>
        <w:autoSpaceDE w:val="0"/>
        <w:autoSpaceDN w:val="0"/>
        <w:adjustRightInd w:val="0"/>
        <w:snapToGrid w:val="0"/>
        <w:rPr>
          <w:sz w:val="24"/>
          <w:szCs w:val="24"/>
        </w:rPr>
      </w:pPr>
      <w:r>
        <w:rPr>
          <w:rFonts w:ascii="Caecilia Roman" w:hAnsi="Caecilia Roman" w:cs="Caecilia Roman"/>
          <w:color w:val="221E1F"/>
          <w:sz w:val="14"/>
          <w:szCs w:val="14"/>
        </w:rPr>
        <w:t xml:space="preserve">away </w:t>
      </w:r>
      <w:r>
        <w:rPr>
          <w:rFonts w:ascii="MetaBoldLF Caps" w:hAnsi="MetaBoldLF Caps" w:cs="MetaBoldLF Caps"/>
          <w:color w:val="221E1F"/>
          <w:sz w:val="14"/>
          <w:szCs w:val="14"/>
        </w:rPr>
        <w:t xml:space="preserve">][ </w:t>
      </w:r>
      <w:r>
        <w:rPr>
          <w:rFonts w:ascii="Caecilia Heavy" w:hAnsi="Caecilia Heavy" w:cs="Caecilia Heavy"/>
          <w:color w:val="221E1F"/>
          <w:sz w:val="14"/>
          <w:szCs w:val="14"/>
        </w:rPr>
        <w:t xml:space="preserve">even </w:t>
      </w:r>
      <w:r>
        <w:rPr>
          <w:rFonts w:ascii="Caecilia Roman" w:hAnsi="Caecilia Roman" w:cs="Caecilia Roman"/>
          <w:color w:val="221E1F"/>
          <w:sz w:val="14"/>
          <w:szCs w:val="14"/>
        </w:rPr>
        <w:t>though</w:t>
      </w:r>
    </w:p>
    <w:p w:rsidR="00D46001" w:rsidRDefault="00D46001" w:rsidP="00D46001">
      <w:pPr>
        <w:framePr w:w="2610" w:wrap="auto" w:hAnchor="text" w:x="7964" w:y="5374"/>
        <w:widowControl w:val="0"/>
        <w:autoSpaceDE w:val="0"/>
        <w:autoSpaceDN w:val="0"/>
        <w:adjustRightInd w:val="0"/>
        <w:snapToGrid w:val="0"/>
        <w:rPr>
          <w:sz w:val="24"/>
          <w:szCs w:val="24"/>
        </w:rPr>
      </w:pPr>
      <w:r>
        <w:rPr>
          <w:rFonts w:ascii="Caecilia Roman" w:hAnsi="Caecilia Roman" w:cs="Caecilia Roman"/>
          <w:color w:val="221E1F"/>
          <w:sz w:val="14"/>
          <w:szCs w:val="14"/>
        </w:rPr>
        <w:t xml:space="preserve">take into </w:t>
      </w:r>
      <w:r>
        <w:rPr>
          <w:rFonts w:ascii="Caecilia Heavy" w:hAnsi="Caecilia Heavy" w:cs="Caecilia Heavy"/>
          <w:color w:val="221E1F"/>
          <w:sz w:val="14"/>
          <w:szCs w:val="14"/>
        </w:rPr>
        <w:t xml:space="preserve">account </w:t>
      </w:r>
      <w:r>
        <w:rPr>
          <w:rFonts w:ascii="MetaBoldLF Caps" w:hAnsi="MetaBoldLF Caps" w:cs="MetaBoldLF Caps"/>
          <w:color w:val="221E1F"/>
          <w:sz w:val="14"/>
          <w:szCs w:val="14"/>
        </w:rPr>
        <w:t xml:space="preserve">][ </w:t>
      </w:r>
      <w:r>
        <w:rPr>
          <w:rFonts w:ascii="Caecilia Roman" w:hAnsi="Caecilia Roman" w:cs="Caecilia Roman"/>
          <w:color w:val="221E1F"/>
          <w:sz w:val="14"/>
          <w:szCs w:val="14"/>
        </w:rPr>
        <w:t>how</w:t>
      </w:r>
    </w:p>
    <w:p w:rsidR="00D46001" w:rsidRDefault="00D46001" w:rsidP="00D46001">
      <w:pPr>
        <w:framePr w:w="899" w:wrap="auto" w:hAnchor="text" w:x="7624" w:y="5068"/>
        <w:widowControl w:val="0"/>
        <w:autoSpaceDE w:val="0"/>
        <w:autoSpaceDN w:val="0"/>
        <w:adjustRightInd w:val="0"/>
        <w:snapToGrid w:val="0"/>
        <w:rPr>
          <w:sz w:val="24"/>
          <w:szCs w:val="24"/>
        </w:rPr>
      </w:pPr>
      <w:r>
        <w:rPr>
          <w:rFonts w:ascii="MetaBoldLF Caps" w:hAnsi="MetaBoldLF Caps" w:cs="MetaBoldLF Caps"/>
          <w:color w:val="221E1F"/>
          <w:sz w:val="14"/>
          <w:szCs w:val="14"/>
        </w:rPr>
        <w:t>31</w:t>
      </w:r>
    </w:p>
    <w:p w:rsidR="00D46001" w:rsidRDefault="00D46001" w:rsidP="00D46001">
      <w:pPr>
        <w:framePr w:w="1465" w:wrap="auto" w:hAnchor="text" w:x="5648" w:y="5174"/>
        <w:widowControl w:val="0"/>
        <w:autoSpaceDE w:val="0"/>
        <w:autoSpaceDN w:val="0"/>
        <w:adjustRightInd w:val="0"/>
        <w:snapToGrid w:val="0"/>
        <w:rPr>
          <w:sz w:val="24"/>
          <w:szCs w:val="24"/>
        </w:rPr>
      </w:pPr>
      <w:r>
        <w:rPr>
          <w:rFonts w:ascii="Caecilia Roman" w:hAnsi="Caecilia Roman" w:cs="Caecilia Roman"/>
          <w:color w:val="221E1F"/>
          <w:sz w:val="14"/>
          <w:szCs w:val="14"/>
        </w:rPr>
        <w:t>attractive</w:t>
      </w:r>
    </w:p>
    <w:p w:rsidR="00D46001" w:rsidRDefault="00D46001" w:rsidP="00D46001">
      <w:pPr>
        <w:framePr w:w="899" w:wrap="auto" w:hAnchor="text" w:x="7624" w:y="5409"/>
        <w:widowControl w:val="0"/>
        <w:autoSpaceDE w:val="0"/>
        <w:autoSpaceDN w:val="0"/>
        <w:adjustRightInd w:val="0"/>
        <w:snapToGrid w:val="0"/>
        <w:rPr>
          <w:sz w:val="24"/>
          <w:szCs w:val="24"/>
        </w:rPr>
      </w:pPr>
      <w:r>
        <w:rPr>
          <w:rFonts w:ascii="MetaBoldLF Caps" w:hAnsi="MetaBoldLF Caps" w:cs="MetaBoldLF Caps"/>
          <w:color w:val="221E1F"/>
          <w:sz w:val="14"/>
          <w:szCs w:val="14"/>
        </w:rPr>
        <w:t>32</w:t>
      </w:r>
    </w:p>
    <w:p w:rsidR="00D46001" w:rsidRDefault="00D46001" w:rsidP="00D46001">
      <w:pPr>
        <w:framePr w:w="1072" w:wrap="auto" w:hAnchor="text" w:x="5648" w:y="5515"/>
        <w:widowControl w:val="0"/>
        <w:autoSpaceDE w:val="0"/>
        <w:autoSpaceDN w:val="0"/>
        <w:adjustRightInd w:val="0"/>
        <w:snapToGrid w:val="0"/>
        <w:rPr>
          <w:sz w:val="24"/>
          <w:szCs w:val="24"/>
        </w:rPr>
      </w:pPr>
      <w:r>
        <w:rPr>
          <w:rFonts w:ascii="Caecilia Roman" w:hAnsi="Caecilia Roman" w:cs="Caecilia Roman"/>
          <w:color w:val="221E1F"/>
          <w:sz w:val="14"/>
          <w:szCs w:val="14"/>
        </w:rPr>
        <w:t>fully</w:t>
      </w:r>
    </w:p>
    <w:p w:rsidR="00D46001" w:rsidRDefault="00D46001" w:rsidP="00D46001">
      <w:pPr>
        <w:framePr w:w="1254" w:wrap="auto" w:hAnchor="text" w:x="5648" w:y="5857"/>
        <w:widowControl w:val="0"/>
        <w:autoSpaceDE w:val="0"/>
        <w:autoSpaceDN w:val="0"/>
        <w:adjustRightInd w:val="0"/>
        <w:snapToGrid w:val="0"/>
        <w:rPr>
          <w:sz w:val="24"/>
          <w:szCs w:val="24"/>
        </w:rPr>
      </w:pPr>
      <w:r>
        <w:rPr>
          <w:rFonts w:ascii="Caecilia Roman" w:hAnsi="Caecilia Roman" w:cs="Caecilia Roman"/>
          <w:color w:val="221E1F"/>
          <w:sz w:val="14"/>
          <w:szCs w:val="14"/>
        </w:rPr>
        <w:t>ensure</w:t>
      </w:r>
    </w:p>
    <w:p w:rsidR="00D46001" w:rsidRDefault="00D46001" w:rsidP="00D46001">
      <w:pPr>
        <w:widowControl w:val="0"/>
        <w:autoSpaceDE w:val="0"/>
        <w:autoSpaceDN w:val="0"/>
        <w:adjustRightInd w:val="0"/>
        <w:rPr>
          <w:sz w:val="24"/>
          <w:szCs w:val="24"/>
        </w:rPr>
        <w:sectPr w:rsidR="00D46001" w:rsidSect="006D6174">
          <w:pgSz w:w="11905" w:h="16829"/>
          <w:pgMar w:top="0" w:right="0" w:bottom="0" w:left="0" w:header="720" w:footer="720" w:gutter="0"/>
          <w:cols w:space="720"/>
          <w:docGrid w:type="lines" w:linePitch="272"/>
        </w:sectPr>
      </w:pPr>
    </w:p>
    <w:p w:rsidR="004733A6" w:rsidRDefault="004733A6" w:rsidP="006D6174">
      <w:pPr>
        <w:widowControl w:val="0"/>
        <w:autoSpaceDE w:val="0"/>
        <w:autoSpaceDN w:val="0"/>
        <w:adjustRightInd w:val="0"/>
        <w:rPr>
          <w:sz w:val="24"/>
          <w:szCs w:val="24"/>
        </w:rPr>
        <w:sectPr w:rsidR="004733A6" w:rsidSect="006D6174">
          <w:pgSz w:w="11905" w:h="16829"/>
          <w:pgMar w:top="0" w:right="0" w:bottom="0" w:left="1134" w:header="720" w:footer="720" w:gutter="0"/>
          <w:cols w:space="720"/>
          <w:docGrid w:type="lines"/>
        </w:sectPr>
      </w:pPr>
    </w:p>
    <w:p w:rsidR="004733A6" w:rsidRDefault="004733A6" w:rsidP="00D46001">
      <w:pPr>
        <w:framePr w:w="1491" w:wrap="auto" w:vAnchor="page" w:hAnchor="page" w:x="1388" w:y="4134"/>
        <w:widowControl w:val="0"/>
        <w:autoSpaceDE w:val="0"/>
        <w:autoSpaceDN w:val="0"/>
        <w:adjustRightInd w:val="0"/>
        <w:snapToGrid w:val="0"/>
        <w:rPr>
          <w:sz w:val="24"/>
          <w:szCs w:val="24"/>
        </w:rPr>
      </w:pPr>
    </w:p>
    <w:p w:rsidR="004733A6" w:rsidRDefault="004733A6" w:rsidP="004733A6">
      <w:pPr>
        <w:framePr w:w="809" w:wrap="auto" w:hAnchor="text" w:x="678" w:y="3501"/>
        <w:widowControl w:val="0"/>
        <w:autoSpaceDE w:val="0"/>
        <w:autoSpaceDN w:val="0"/>
        <w:adjustRightInd w:val="0"/>
        <w:snapToGrid w:val="0"/>
        <w:rPr>
          <w:sz w:val="24"/>
          <w:szCs w:val="24"/>
        </w:rPr>
      </w:pPr>
    </w:p>
    <w:p w:rsidR="004733A6" w:rsidRDefault="004733A6" w:rsidP="004733A6">
      <w:pPr>
        <w:framePr w:w="809" w:wrap="auto" w:hAnchor="text" w:x="678" w:y="3843"/>
        <w:widowControl w:val="0"/>
        <w:autoSpaceDE w:val="0"/>
        <w:autoSpaceDN w:val="0"/>
        <w:adjustRightInd w:val="0"/>
        <w:snapToGrid w:val="0"/>
        <w:rPr>
          <w:sz w:val="24"/>
          <w:szCs w:val="24"/>
        </w:rPr>
      </w:pPr>
    </w:p>
    <w:p w:rsidR="004733A6" w:rsidRDefault="004733A6" w:rsidP="004733A6">
      <w:pPr>
        <w:framePr w:w="809" w:wrap="auto" w:hAnchor="text" w:x="678" w:y="4184"/>
        <w:widowControl w:val="0"/>
        <w:autoSpaceDE w:val="0"/>
        <w:autoSpaceDN w:val="0"/>
        <w:adjustRightInd w:val="0"/>
        <w:snapToGrid w:val="0"/>
        <w:rPr>
          <w:sz w:val="24"/>
          <w:szCs w:val="24"/>
        </w:rPr>
      </w:pPr>
    </w:p>
    <w:p w:rsidR="004733A6" w:rsidRDefault="004733A6" w:rsidP="004733A6">
      <w:pPr>
        <w:framePr w:w="809" w:wrap="auto" w:hAnchor="text" w:x="678" w:y="4526"/>
        <w:widowControl w:val="0"/>
        <w:autoSpaceDE w:val="0"/>
        <w:autoSpaceDN w:val="0"/>
        <w:adjustRightInd w:val="0"/>
        <w:snapToGrid w:val="0"/>
        <w:rPr>
          <w:sz w:val="24"/>
          <w:szCs w:val="24"/>
        </w:rPr>
      </w:pPr>
    </w:p>
    <w:p w:rsidR="004733A6" w:rsidRDefault="004733A6" w:rsidP="004733A6">
      <w:pPr>
        <w:framePr w:w="809" w:wrap="auto" w:hAnchor="text" w:x="678" w:y="4868"/>
        <w:widowControl w:val="0"/>
        <w:autoSpaceDE w:val="0"/>
        <w:autoSpaceDN w:val="0"/>
        <w:adjustRightInd w:val="0"/>
        <w:snapToGrid w:val="0"/>
        <w:rPr>
          <w:sz w:val="24"/>
          <w:szCs w:val="24"/>
        </w:rPr>
      </w:pPr>
    </w:p>
    <w:p w:rsidR="004733A6" w:rsidRDefault="004733A6" w:rsidP="004733A6">
      <w:pPr>
        <w:framePr w:w="809" w:wrap="auto" w:hAnchor="text" w:x="678" w:y="5209"/>
        <w:widowControl w:val="0"/>
        <w:autoSpaceDE w:val="0"/>
        <w:autoSpaceDN w:val="0"/>
        <w:adjustRightInd w:val="0"/>
        <w:snapToGrid w:val="0"/>
        <w:rPr>
          <w:sz w:val="24"/>
          <w:szCs w:val="24"/>
        </w:rPr>
      </w:pPr>
    </w:p>
    <w:p w:rsidR="004733A6" w:rsidRDefault="004733A6" w:rsidP="004733A6">
      <w:pPr>
        <w:framePr w:w="899" w:wrap="auto" w:hAnchor="text" w:x="678" w:y="6234"/>
        <w:widowControl w:val="0"/>
        <w:autoSpaceDE w:val="0"/>
        <w:autoSpaceDN w:val="0"/>
        <w:adjustRightInd w:val="0"/>
        <w:snapToGrid w:val="0"/>
        <w:rPr>
          <w:sz w:val="24"/>
          <w:szCs w:val="24"/>
        </w:rPr>
      </w:pPr>
    </w:p>
    <w:p w:rsidR="004733A6" w:rsidRDefault="004733A6" w:rsidP="004733A6">
      <w:pPr>
        <w:framePr w:w="838" w:wrap="auto" w:hAnchor="text" w:x="1018" w:y="2782"/>
        <w:widowControl w:val="0"/>
        <w:autoSpaceDE w:val="0"/>
        <w:autoSpaceDN w:val="0"/>
        <w:adjustRightInd w:val="0"/>
        <w:snapToGrid w:val="0"/>
        <w:rPr>
          <w:sz w:val="24"/>
          <w:szCs w:val="24"/>
        </w:rPr>
      </w:pPr>
    </w:p>
    <w:p w:rsidR="004733A6" w:rsidRDefault="004733A6" w:rsidP="004733A6">
      <w:pPr>
        <w:framePr w:w="820" w:wrap="auto" w:hAnchor="text" w:x="1018" w:y="3124"/>
        <w:widowControl w:val="0"/>
        <w:autoSpaceDE w:val="0"/>
        <w:autoSpaceDN w:val="0"/>
        <w:adjustRightInd w:val="0"/>
        <w:snapToGrid w:val="0"/>
        <w:rPr>
          <w:sz w:val="24"/>
          <w:szCs w:val="24"/>
        </w:rPr>
      </w:pPr>
    </w:p>
    <w:p w:rsidR="004733A6" w:rsidRDefault="004733A6" w:rsidP="004733A6">
      <w:pPr>
        <w:framePr w:w="829" w:wrap="auto" w:hAnchor="text" w:x="1018" w:y="3465"/>
        <w:widowControl w:val="0"/>
        <w:autoSpaceDE w:val="0"/>
        <w:autoSpaceDN w:val="0"/>
        <w:adjustRightInd w:val="0"/>
        <w:snapToGrid w:val="0"/>
        <w:rPr>
          <w:sz w:val="24"/>
          <w:szCs w:val="24"/>
        </w:rPr>
      </w:pPr>
    </w:p>
    <w:p w:rsidR="004733A6" w:rsidRDefault="004733A6" w:rsidP="004733A6">
      <w:pPr>
        <w:framePr w:w="820" w:wrap="auto" w:hAnchor="text" w:x="1018" w:y="3807"/>
        <w:widowControl w:val="0"/>
        <w:autoSpaceDE w:val="0"/>
        <w:autoSpaceDN w:val="0"/>
        <w:adjustRightInd w:val="0"/>
        <w:snapToGrid w:val="0"/>
        <w:rPr>
          <w:sz w:val="24"/>
          <w:szCs w:val="24"/>
        </w:rPr>
      </w:pPr>
    </w:p>
    <w:p w:rsidR="004733A6" w:rsidRDefault="004733A6" w:rsidP="004733A6">
      <w:pPr>
        <w:framePr w:w="841" w:wrap="auto" w:hAnchor="text" w:x="1018" w:y="5174"/>
        <w:widowControl w:val="0"/>
        <w:autoSpaceDE w:val="0"/>
        <w:autoSpaceDN w:val="0"/>
        <w:adjustRightInd w:val="0"/>
        <w:snapToGrid w:val="0"/>
        <w:rPr>
          <w:sz w:val="24"/>
          <w:szCs w:val="24"/>
        </w:rPr>
      </w:pPr>
    </w:p>
    <w:p w:rsidR="004733A6" w:rsidRDefault="004733A6" w:rsidP="004733A6">
      <w:pPr>
        <w:framePr w:w="838" w:wrap="auto" w:hAnchor="text" w:x="1018" w:y="5515"/>
        <w:widowControl w:val="0"/>
        <w:autoSpaceDE w:val="0"/>
        <w:autoSpaceDN w:val="0"/>
        <w:adjustRightInd w:val="0"/>
        <w:snapToGrid w:val="0"/>
        <w:rPr>
          <w:sz w:val="24"/>
          <w:szCs w:val="24"/>
        </w:rPr>
      </w:pPr>
    </w:p>
    <w:p w:rsidR="004733A6" w:rsidRDefault="004733A6" w:rsidP="004733A6">
      <w:pPr>
        <w:framePr w:w="820" w:wrap="auto" w:hAnchor="text" w:x="1018" w:y="5857"/>
        <w:widowControl w:val="0"/>
        <w:autoSpaceDE w:val="0"/>
        <w:autoSpaceDN w:val="0"/>
        <w:adjustRightInd w:val="0"/>
        <w:snapToGrid w:val="0"/>
        <w:rPr>
          <w:sz w:val="24"/>
          <w:szCs w:val="24"/>
        </w:rPr>
      </w:pPr>
    </w:p>
    <w:p w:rsidR="004733A6" w:rsidRDefault="004733A6" w:rsidP="004733A6">
      <w:pPr>
        <w:framePr w:w="829" w:wrap="auto" w:hAnchor="text" w:x="1018" w:y="6199"/>
        <w:widowControl w:val="0"/>
        <w:autoSpaceDE w:val="0"/>
        <w:autoSpaceDN w:val="0"/>
        <w:adjustRightInd w:val="0"/>
        <w:snapToGrid w:val="0"/>
        <w:rPr>
          <w:sz w:val="24"/>
          <w:szCs w:val="24"/>
        </w:rPr>
      </w:pPr>
    </w:p>
    <w:p w:rsidR="004733A6" w:rsidRDefault="004733A6" w:rsidP="004733A6">
      <w:pPr>
        <w:framePr w:w="829" w:wrap="auto" w:hAnchor="text" w:x="1018" w:y="6540"/>
        <w:widowControl w:val="0"/>
        <w:autoSpaceDE w:val="0"/>
        <w:autoSpaceDN w:val="0"/>
        <w:adjustRightInd w:val="0"/>
        <w:snapToGrid w:val="0"/>
        <w:rPr>
          <w:sz w:val="24"/>
          <w:szCs w:val="24"/>
        </w:rPr>
      </w:pPr>
    </w:p>
    <w:p w:rsidR="004733A6" w:rsidRDefault="004733A6" w:rsidP="004733A6">
      <w:pPr>
        <w:framePr w:w="876" w:wrap="auto" w:hAnchor="text" w:x="3318" w:y="5857"/>
        <w:widowControl w:val="0"/>
        <w:autoSpaceDE w:val="0"/>
        <w:autoSpaceDN w:val="0"/>
        <w:adjustRightInd w:val="0"/>
        <w:snapToGrid w:val="0"/>
        <w:rPr>
          <w:sz w:val="24"/>
          <w:szCs w:val="24"/>
        </w:rPr>
      </w:pPr>
    </w:p>
    <w:p w:rsidR="004733A6" w:rsidRDefault="004733A6" w:rsidP="004733A6">
      <w:pPr>
        <w:widowControl w:val="0"/>
        <w:autoSpaceDE w:val="0"/>
        <w:autoSpaceDN w:val="0"/>
        <w:adjustRightInd w:val="0"/>
        <w:rPr>
          <w:sz w:val="24"/>
          <w:szCs w:val="24"/>
        </w:rPr>
        <w:sectPr w:rsidR="004733A6" w:rsidSect="006D6174">
          <w:pgSz w:w="11905" w:h="16829"/>
          <w:pgMar w:top="0" w:right="0" w:bottom="0" w:left="0" w:header="720" w:footer="720" w:gutter="0"/>
          <w:cols w:space="720"/>
          <w:docGrid w:type="lines" w:linePitch="272"/>
        </w:sectPr>
      </w:pPr>
    </w:p>
    <w:p w:rsidR="004733A6" w:rsidRDefault="004733A6" w:rsidP="004733A6">
      <w:pPr>
        <w:widowControl w:val="0"/>
        <w:autoSpaceDE w:val="0"/>
        <w:autoSpaceDN w:val="0"/>
        <w:adjustRightInd w:val="0"/>
        <w:rPr>
          <w:sz w:val="24"/>
          <w:szCs w:val="24"/>
        </w:rPr>
        <w:sectPr w:rsidR="004733A6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4733A6" w:rsidRDefault="004733A6" w:rsidP="004733A6">
      <w:pPr>
        <w:widowControl w:val="0"/>
        <w:autoSpaceDE w:val="0"/>
        <w:autoSpaceDN w:val="0"/>
        <w:adjustRightInd w:val="0"/>
        <w:rPr>
          <w:sz w:val="24"/>
          <w:szCs w:val="24"/>
        </w:rPr>
        <w:sectPr w:rsidR="004733A6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4733A6" w:rsidRDefault="004733A6" w:rsidP="004733A6">
      <w:pPr>
        <w:framePr w:w="1491" w:wrap="auto" w:hAnchor="text" w:x="678" w:y="2290"/>
        <w:widowControl w:val="0"/>
        <w:autoSpaceDE w:val="0"/>
        <w:autoSpaceDN w:val="0"/>
        <w:adjustRightInd w:val="0"/>
        <w:snapToGrid w:val="0"/>
        <w:rPr>
          <w:sz w:val="24"/>
          <w:szCs w:val="24"/>
        </w:rPr>
      </w:pPr>
    </w:p>
    <w:p w:rsidR="004733A6" w:rsidRDefault="004733A6" w:rsidP="004733A6">
      <w:pPr>
        <w:framePr w:w="809" w:wrap="auto" w:hAnchor="text" w:x="678" w:y="3159"/>
        <w:widowControl w:val="0"/>
        <w:autoSpaceDE w:val="0"/>
        <w:autoSpaceDN w:val="0"/>
        <w:adjustRightInd w:val="0"/>
        <w:snapToGrid w:val="0"/>
        <w:rPr>
          <w:sz w:val="24"/>
          <w:szCs w:val="24"/>
        </w:rPr>
      </w:pPr>
    </w:p>
    <w:p w:rsidR="004733A6" w:rsidRDefault="004733A6" w:rsidP="004733A6">
      <w:pPr>
        <w:framePr w:w="809" w:wrap="auto" w:hAnchor="text" w:x="678" w:y="4184"/>
        <w:widowControl w:val="0"/>
        <w:autoSpaceDE w:val="0"/>
        <w:autoSpaceDN w:val="0"/>
        <w:adjustRightInd w:val="0"/>
        <w:snapToGrid w:val="0"/>
        <w:rPr>
          <w:sz w:val="24"/>
          <w:szCs w:val="24"/>
        </w:rPr>
      </w:pPr>
    </w:p>
    <w:p w:rsidR="004733A6" w:rsidRDefault="004733A6" w:rsidP="004733A6">
      <w:pPr>
        <w:framePr w:w="809" w:wrap="auto" w:hAnchor="text" w:x="678" w:y="4526"/>
        <w:widowControl w:val="0"/>
        <w:autoSpaceDE w:val="0"/>
        <w:autoSpaceDN w:val="0"/>
        <w:adjustRightInd w:val="0"/>
        <w:snapToGrid w:val="0"/>
        <w:rPr>
          <w:sz w:val="24"/>
          <w:szCs w:val="24"/>
        </w:rPr>
      </w:pPr>
    </w:p>
    <w:p w:rsidR="004733A6" w:rsidRDefault="004733A6" w:rsidP="004733A6">
      <w:pPr>
        <w:framePr w:w="809" w:wrap="auto" w:hAnchor="text" w:x="678" w:y="4868"/>
        <w:widowControl w:val="0"/>
        <w:autoSpaceDE w:val="0"/>
        <w:autoSpaceDN w:val="0"/>
        <w:adjustRightInd w:val="0"/>
        <w:snapToGrid w:val="0"/>
        <w:rPr>
          <w:sz w:val="24"/>
          <w:szCs w:val="24"/>
        </w:rPr>
      </w:pPr>
    </w:p>
    <w:p w:rsidR="004733A6" w:rsidRDefault="004733A6" w:rsidP="004733A6">
      <w:pPr>
        <w:framePr w:w="809" w:wrap="auto" w:hAnchor="text" w:x="678" w:y="5209"/>
        <w:widowControl w:val="0"/>
        <w:autoSpaceDE w:val="0"/>
        <w:autoSpaceDN w:val="0"/>
        <w:adjustRightInd w:val="0"/>
        <w:snapToGrid w:val="0"/>
        <w:rPr>
          <w:sz w:val="24"/>
          <w:szCs w:val="24"/>
        </w:rPr>
      </w:pPr>
    </w:p>
    <w:p w:rsidR="004733A6" w:rsidRDefault="004733A6" w:rsidP="004733A6">
      <w:pPr>
        <w:framePr w:w="829" w:wrap="auto" w:hAnchor="text" w:x="1018" w:y="2782"/>
        <w:widowControl w:val="0"/>
        <w:autoSpaceDE w:val="0"/>
        <w:autoSpaceDN w:val="0"/>
        <w:adjustRightInd w:val="0"/>
        <w:snapToGrid w:val="0"/>
        <w:rPr>
          <w:sz w:val="24"/>
          <w:szCs w:val="24"/>
        </w:rPr>
      </w:pPr>
    </w:p>
    <w:p w:rsidR="004733A6" w:rsidRDefault="004733A6" w:rsidP="004733A6">
      <w:pPr>
        <w:framePr w:w="829" w:wrap="auto" w:hAnchor="text" w:x="1018" w:y="3124"/>
        <w:widowControl w:val="0"/>
        <w:autoSpaceDE w:val="0"/>
        <w:autoSpaceDN w:val="0"/>
        <w:adjustRightInd w:val="0"/>
        <w:snapToGrid w:val="0"/>
        <w:rPr>
          <w:sz w:val="24"/>
          <w:szCs w:val="24"/>
        </w:rPr>
      </w:pPr>
    </w:p>
    <w:p w:rsidR="004733A6" w:rsidRDefault="004733A6" w:rsidP="004733A6">
      <w:pPr>
        <w:framePr w:w="820" w:wrap="auto" w:hAnchor="text" w:x="1018" w:y="3465"/>
        <w:widowControl w:val="0"/>
        <w:autoSpaceDE w:val="0"/>
        <w:autoSpaceDN w:val="0"/>
        <w:adjustRightInd w:val="0"/>
        <w:snapToGrid w:val="0"/>
        <w:rPr>
          <w:sz w:val="24"/>
          <w:szCs w:val="24"/>
        </w:rPr>
      </w:pPr>
    </w:p>
    <w:p w:rsidR="004733A6" w:rsidRDefault="004733A6" w:rsidP="004733A6">
      <w:pPr>
        <w:framePr w:w="838" w:wrap="auto" w:hAnchor="text" w:x="1018" w:y="3807"/>
        <w:widowControl w:val="0"/>
        <w:autoSpaceDE w:val="0"/>
        <w:autoSpaceDN w:val="0"/>
        <w:adjustRightInd w:val="0"/>
        <w:snapToGrid w:val="0"/>
        <w:rPr>
          <w:sz w:val="24"/>
          <w:szCs w:val="24"/>
        </w:rPr>
      </w:pPr>
    </w:p>
    <w:p w:rsidR="004733A6" w:rsidRDefault="004733A6" w:rsidP="004733A6">
      <w:pPr>
        <w:framePr w:w="829" w:wrap="auto" w:hAnchor="text" w:x="1018" w:y="4490"/>
        <w:widowControl w:val="0"/>
        <w:autoSpaceDE w:val="0"/>
        <w:autoSpaceDN w:val="0"/>
        <w:adjustRightInd w:val="0"/>
        <w:snapToGrid w:val="0"/>
        <w:rPr>
          <w:sz w:val="24"/>
          <w:szCs w:val="24"/>
        </w:rPr>
      </w:pPr>
    </w:p>
    <w:p w:rsidR="004733A6" w:rsidRDefault="004733A6" w:rsidP="004733A6">
      <w:pPr>
        <w:framePr w:w="820" w:wrap="auto" w:hAnchor="text" w:x="1018" w:y="4832"/>
        <w:widowControl w:val="0"/>
        <w:autoSpaceDE w:val="0"/>
        <w:autoSpaceDN w:val="0"/>
        <w:adjustRightInd w:val="0"/>
        <w:snapToGrid w:val="0"/>
        <w:rPr>
          <w:sz w:val="24"/>
          <w:szCs w:val="24"/>
        </w:rPr>
      </w:pPr>
    </w:p>
    <w:p w:rsidR="004733A6" w:rsidRDefault="004733A6" w:rsidP="004733A6">
      <w:pPr>
        <w:framePr w:w="820" w:wrap="auto" w:hAnchor="text" w:x="1018" w:y="5174"/>
        <w:widowControl w:val="0"/>
        <w:autoSpaceDE w:val="0"/>
        <w:autoSpaceDN w:val="0"/>
        <w:adjustRightInd w:val="0"/>
        <w:snapToGrid w:val="0"/>
        <w:rPr>
          <w:sz w:val="24"/>
          <w:szCs w:val="24"/>
        </w:rPr>
      </w:pPr>
    </w:p>
    <w:p w:rsidR="004733A6" w:rsidRDefault="004733A6" w:rsidP="004733A6">
      <w:pPr>
        <w:framePr w:w="909" w:wrap="auto" w:hAnchor="text" w:x="10955" w:y="16265"/>
        <w:widowControl w:val="0"/>
        <w:autoSpaceDE w:val="0"/>
        <w:autoSpaceDN w:val="0"/>
        <w:adjustRightInd w:val="0"/>
        <w:snapToGrid w:val="0"/>
        <w:rPr>
          <w:sz w:val="24"/>
          <w:szCs w:val="24"/>
        </w:rPr>
      </w:pPr>
      <w:r>
        <w:rPr>
          <w:rFonts w:ascii="MetaNormalLF Caps" w:hAnsi="MetaNormalLF Caps" w:cs="MetaNormalLF Caps"/>
          <w:color w:val="FFFFFF"/>
          <w:sz w:val="16"/>
          <w:szCs w:val="16"/>
        </w:rPr>
        <w:t>73</w:t>
      </w:r>
    </w:p>
    <w:p w:rsidR="00DB53D9" w:rsidRDefault="00DB53D9" w:rsidP="00446D89">
      <w:pPr>
        <w:spacing w:before="41"/>
        <w:ind w:right="69"/>
        <w:jc w:val="both"/>
        <w:rPr>
          <w:rFonts w:ascii="Arial" w:eastAsia="Arial" w:hAnsi="Arial" w:cs="Arial"/>
          <w:sz w:val="22"/>
          <w:szCs w:val="22"/>
        </w:rPr>
      </w:pPr>
    </w:p>
    <w:sectPr w:rsidR="00DB53D9" w:rsidSect="00DB53D9">
      <w:headerReference w:type="default" r:id="rId49"/>
      <w:footerReference w:type="default" r:id="rId50"/>
      <w:type w:val="continuous"/>
      <w:pgSz w:w="11900" w:h="16840"/>
      <w:pgMar w:top="1480" w:right="720" w:bottom="280" w:left="580" w:header="720" w:footer="720" w:gutter="0"/>
      <w:cols w:num="2" w:space="720" w:equalWidth="0">
        <w:col w:w="5201" w:space="230"/>
        <w:col w:w="5169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13FD" w:rsidRDefault="006013FD" w:rsidP="00DB53D9">
      <w:r>
        <w:separator/>
      </w:r>
    </w:p>
  </w:endnote>
  <w:endnote w:type="continuationSeparator" w:id="1">
    <w:p w:rsidR="006013FD" w:rsidRDefault="006013FD" w:rsidP="00DB53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old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Italic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etaBlackLF 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etaBlack 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etaBoldLF Caps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ecilia 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etaNormalLF Caps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etaNormalLF 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ecilia Heavy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D89" w:rsidRDefault="005624D2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443.25pt;margin-top:792.55pt;width:74.55pt;height:14pt;z-index:-251659776;mso-position-horizontal-relative:page;mso-position-vertical-relative:page" filled="f" stroked="f">
          <v:textbox style="mso-next-textbox:#_x0000_s1028" inset="0,0,0,0">
            <w:txbxContent>
              <w:p w:rsidR="00446D89" w:rsidRDefault="00446D89" w:rsidP="00627285">
                <w:pPr>
                  <w:spacing w:line="260" w:lineRule="exact"/>
                  <w:ind w:right="-36"/>
                  <w:rPr>
                    <w:rFonts w:ascii="Arial" w:eastAsia="Arial" w:hAnsi="Arial" w:cs="Arial"/>
                    <w:sz w:val="24"/>
                    <w:szCs w:val="24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D89" w:rsidRDefault="00446D89">
    <w:pPr>
      <w:spacing w:line="200" w:lineRule="exac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D89" w:rsidRDefault="00446D89">
    <w:pPr>
      <w:spacing w:line="0" w:lineRule="atLeast"/>
      <w:rPr>
        <w:sz w:val="0"/>
        <w:szCs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13FD" w:rsidRDefault="006013FD" w:rsidP="00DB53D9">
      <w:r>
        <w:separator/>
      </w:r>
    </w:p>
  </w:footnote>
  <w:footnote w:type="continuationSeparator" w:id="1">
    <w:p w:rsidR="006013FD" w:rsidRDefault="006013FD" w:rsidP="00DB53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D89" w:rsidRDefault="00446D89">
    <w:pPr>
      <w:spacing w:line="20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D89" w:rsidRDefault="00446D89">
    <w:pPr>
      <w:spacing w:line="0" w:lineRule="atLeast"/>
      <w:rPr>
        <w:sz w:val="0"/>
        <w:szCs w:val="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D89" w:rsidRDefault="00446D89">
    <w:pPr>
      <w:spacing w:line="0" w:lineRule="atLeast"/>
      <w:rPr>
        <w:sz w:val="0"/>
        <w:szCs w:val="0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D89" w:rsidRDefault="00446D89">
    <w:pPr>
      <w:pStyle w:val="Head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D89" w:rsidRDefault="00446D89">
    <w:pPr>
      <w:spacing w:line="0" w:lineRule="atLeast"/>
      <w:rPr>
        <w:sz w:val="0"/>
        <w:szCs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35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784"/>
    <w:multiLevelType w:val="hybridMultilevel"/>
    <w:tmpl w:val="00004AE1"/>
    <w:lvl w:ilvl="0" w:tplc="00003D6C">
      <w:start w:val="39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D051C7B"/>
    <w:multiLevelType w:val="hybridMultilevel"/>
    <w:tmpl w:val="E0BC1250"/>
    <w:lvl w:ilvl="0" w:tplc="CC5C7354">
      <w:start w:val="25"/>
      <w:numFmt w:val="decimal"/>
      <w:lvlText w:val="%1."/>
      <w:lvlJc w:val="left"/>
      <w:pPr>
        <w:ind w:left="8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">
    <w:nsid w:val="3CAD07A7"/>
    <w:multiLevelType w:val="hybridMultilevel"/>
    <w:tmpl w:val="CE400040"/>
    <w:lvl w:ilvl="0" w:tplc="0409000F">
      <w:start w:val="2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E00868"/>
    <w:multiLevelType w:val="multilevel"/>
    <w:tmpl w:val="4FAE3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457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DB53D9"/>
    <w:rsid w:val="00010A16"/>
    <w:rsid w:val="00022DC9"/>
    <w:rsid w:val="00027030"/>
    <w:rsid w:val="000904B2"/>
    <w:rsid w:val="000C6B4B"/>
    <w:rsid w:val="00115340"/>
    <w:rsid w:val="001665A4"/>
    <w:rsid w:val="001670A9"/>
    <w:rsid w:val="001A777B"/>
    <w:rsid w:val="001C5955"/>
    <w:rsid w:val="001E319B"/>
    <w:rsid w:val="001E7336"/>
    <w:rsid w:val="00211946"/>
    <w:rsid w:val="00212AB0"/>
    <w:rsid w:val="002142E1"/>
    <w:rsid w:val="00214ABF"/>
    <w:rsid w:val="00275960"/>
    <w:rsid w:val="0027659A"/>
    <w:rsid w:val="00280755"/>
    <w:rsid w:val="00286A5A"/>
    <w:rsid w:val="0029098A"/>
    <w:rsid w:val="003071AB"/>
    <w:rsid w:val="0031360D"/>
    <w:rsid w:val="00375342"/>
    <w:rsid w:val="003A0CCA"/>
    <w:rsid w:val="003C537B"/>
    <w:rsid w:val="003F1913"/>
    <w:rsid w:val="00400BFA"/>
    <w:rsid w:val="00401445"/>
    <w:rsid w:val="00407F30"/>
    <w:rsid w:val="00424004"/>
    <w:rsid w:val="004324E7"/>
    <w:rsid w:val="004365AA"/>
    <w:rsid w:val="00446D89"/>
    <w:rsid w:val="004712D0"/>
    <w:rsid w:val="004733A6"/>
    <w:rsid w:val="0047564D"/>
    <w:rsid w:val="004931D4"/>
    <w:rsid w:val="004E3A2E"/>
    <w:rsid w:val="00524546"/>
    <w:rsid w:val="005624D2"/>
    <w:rsid w:val="005772E9"/>
    <w:rsid w:val="00593F64"/>
    <w:rsid w:val="005A7C79"/>
    <w:rsid w:val="005B23CC"/>
    <w:rsid w:val="005D31AE"/>
    <w:rsid w:val="005D3EB5"/>
    <w:rsid w:val="005E3DFA"/>
    <w:rsid w:val="006013FD"/>
    <w:rsid w:val="00604CB0"/>
    <w:rsid w:val="006140FD"/>
    <w:rsid w:val="00622BBE"/>
    <w:rsid w:val="00627285"/>
    <w:rsid w:val="0065186D"/>
    <w:rsid w:val="006704D2"/>
    <w:rsid w:val="006A62E8"/>
    <w:rsid w:val="006D6174"/>
    <w:rsid w:val="006D6383"/>
    <w:rsid w:val="006F0F15"/>
    <w:rsid w:val="00717EB6"/>
    <w:rsid w:val="00722D0D"/>
    <w:rsid w:val="00743F96"/>
    <w:rsid w:val="0081482A"/>
    <w:rsid w:val="008175DE"/>
    <w:rsid w:val="00833D0C"/>
    <w:rsid w:val="00860FF7"/>
    <w:rsid w:val="008F4BD4"/>
    <w:rsid w:val="008F5C85"/>
    <w:rsid w:val="00921CAB"/>
    <w:rsid w:val="0095506F"/>
    <w:rsid w:val="009A7106"/>
    <w:rsid w:val="009B5B69"/>
    <w:rsid w:val="009D1214"/>
    <w:rsid w:val="009F62BC"/>
    <w:rsid w:val="00A323EC"/>
    <w:rsid w:val="00A9748A"/>
    <w:rsid w:val="00AB5D14"/>
    <w:rsid w:val="00AC585D"/>
    <w:rsid w:val="00AE10D8"/>
    <w:rsid w:val="00AE38F4"/>
    <w:rsid w:val="00AE799F"/>
    <w:rsid w:val="00AF76E2"/>
    <w:rsid w:val="00B05B38"/>
    <w:rsid w:val="00B66628"/>
    <w:rsid w:val="00BD4A62"/>
    <w:rsid w:val="00C16231"/>
    <w:rsid w:val="00C234EB"/>
    <w:rsid w:val="00C3411A"/>
    <w:rsid w:val="00C94252"/>
    <w:rsid w:val="00CA7D1E"/>
    <w:rsid w:val="00D1023D"/>
    <w:rsid w:val="00D13464"/>
    <w:rsid w:val="00D16E08"/>
    <w:rsid w:val="00D373DB"/>
    <w:rsid w:val="00D46001"/>
    <w:rsid w:val="00DB11B7"/>
    <w:rsid w:val="00DB53D9"/>
    <w:rsid w:val="00DC13F7"/>
    <w:rsid w:val="00E55059"/>
    <w:rsid w:val="00E5662D"/>
    <w:rsid w:val="00EA5B08"/>
    <w:rsid w:val="00EB183B"/>
    <w:rsid w:val="00EE1962"/>
    <w:rsid w:val="00EE27D7"/>
    <w:rsid w:val="00EF02D6"/>
    <w:rsid w:val="00EF07D3"/>
    <w:rsid w:val="00F034E3"/>
    <w:rsid w:val="00F374F6"/>
    <w:rsid w:val="00FD68DA"/>
    <w:rsid w:val="00FE0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27285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7285"/>
  </w:style>
  <w:style w:type="paragraph" w:styleId="Footer">
    <w:name w:val="footer"/>
    <w:basedOn w:val="Normal"/>
    <w:link w:val="FooterChar"/>
    <w:uiPriority w:val="99"/>
    <w:semiHidden/>
    <w:unhideWhenUsed/>
    <w:rsid w:val="00627285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27285"/>
  </w:style>
  <w:style w:type="paragraph" w:styleId="BalloonText">
    <w:name w:val="Balloon Text"/>
    <w:basedOn w:val="Normal"/>
    <w:link w:val="BalloonTextChar"/>
    <w:uiPriority w:val="99"/>
    <w:semiHidden/>
    <w:unhideWhenUsed/>
    <w:rsid w:val="00B05B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B3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102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23CC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C234EB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C234EB"/>
    <w:rPr>
      <w:rFonts w:asciiTheme="minorHAnsi" w:eastAsiaTheme="minorEastAsia" w:hAnsiTheme="minorHAnsi" w:cstheme="minorBid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833D0C"/>
    <w:rPr>
      <w:i/>
      <w:iCs/>
    </w:rPr>
  </w:style>
  <w:style w:type="paragraph" w:customStyle="1" w:styleId="question">
    <w:name w:val="question"/>
    <w:basedOn w:val="Normal"/>
    <w:rsid w:val="00833D0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20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47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06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65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4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020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759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794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602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6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jpeg"/><Relationship Id="rId18" Type="http://schemas.openxmlformats.org/officeDocument/2006/relationships/image" Target="media/image5.gif"/><Relationship Id="rId26" Type="http://schemas.openxmlformats.org/officeDocument/2006/relationships/control" Target="activeX/activeX9.xml"/><Relationship Id="rId39" Type="http://schemas.openxmlformats.org/officeDocument/2006/relationships/control" Target="activeX/activeX22.xml"/><Relationship Id="rId3" Type="http://schemas.openxmlformats.org/officeDocument/2006/relationships/styles" Target="styles.xml"/><Relationship Id="rId21" Type="http://schemas.openxmlformats.org/officeDocument/2006/relationships/control" Target="activeX/activeX4.xml"/><Relationship Id="rId34" Type="http://schemas.openxmlformats.org/officeDocument/2006/relationships/control" Target="activeX/activeX17.xml"/><Relationship Id="rId42" Type="http://schemas.openxmlformats.org/officeDocument/2006/relationships/control" Target="activeX/activeX25.xml"/><Relationship Id="rId47" Type="http://schemas.openxmlformats.org/officeDocument/2006/relationships/control" Target="activeX/activeX30.xml"/><Relationship Id="rId50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ontrol" Target="activeX/activeX1.xml"/><Relationship Id="rId25" Type="http://schemas.openxmlformats.org/officeDocument/2006/relationships/control" Target="activeX/activeX8.xml"/><Relationship Id="rId33" Type="http://schemas.openxmlformats.org/officeDocument/2006/relationships/control" Target="activeX/activeX16.xml"/><Relationship Id="rId38" Type="http://schemas.openxmlformats.org/officeDocument/2006/relationships/control" Target="activeX/activeX21.xml"/><Relationship Id="rId46" Type="http://schemas.openxmlformats.org/officeDocument/2006/relationships/control" Target="activeX/activeX29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control" Target="activeX/activeX3.xml"/><Relationship Id="rId29" Type="http://schemas.openxmlformats.org/officeDocument/2006/relationships/control" Target="activeX/activeX12.xml"/><Relationship Id="rId41" Type="http://schemas.openxmlformats.org/officeDocument/2006/relationships/control" Target="activeX/activeX2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control" Target="activeX/activeX7.xml"/><Relationship Id="rId32" Type="http://schemas.openxmlformats.org/officeDocument/2006/relationships/control" Target="activeX/activeX15.xml"/><Relationship Id="rId37" Type="http://schemas.openxmlformats.org/officeDocument/2006/relationships/control" Target="activeX/activeX20.xml"/><Relationship Id="rId40" Type="http://schemas.openxmlformats.org/officeDocument/2006/relationships/control" Target="activeX/activeX23.xml"/><Relationship Id="rId45" Type="http://schemas.openxmlformats.org/officeDocument/2006/relationships/control" Target="activeX/activeX28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control" Target="activeX/activeX6.xml"/><Relationship Id="rId28" Type="http://schemas.openxmlformats.org/officeDocument/2006/relationships/control" Target="activeX/activeX11.xml"/><Relationship Id="rId36" Type="http://schemas.openxmlformats.org/officeDocument/2006/relationships/control" Target="activeX/activeX19.xml"/><Relationship Id="rId49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control" Target="activeX/activeX2.xml"/><Relationship Id="rId31" Type="http://schemas.openxmlformats.org/officeDocument/2006/relationships/control" Target="activeX/activeX14.xml"/><Relationship Id="rId44" Type="http://schemas.openxmlformats.org/officeDocument/2006/relationships/control" Target="activeX/activeX27.xm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jpeg"/><Relationship Id="rId22" Type="http://schemas.openxmlformats.org/officeDocument/2006/relationships/control" Target="activeX/activeX5.xml"/><Relationship Id="rId27" Type="http://schemas.openxmlformats.org/officeDocument/2006/relationships/control" Target="activeX/activeX10.xml"/><Relationship Id="rId30" Type="http://schemas.openxmlformats.org/officeDocument/2006/relationships/control" Target="activeX/activeX13.xml"/><Relationship Id="rId35" Type="http://schemas.openxmlformats.org/officeDocument/2006/relationships/control" Target="activeX/activeX18.xml"/><Relationship Id="rId43" Type="http://schemas.openxmlformats.org/officeDocument/2006/relationships/control" Target="activeX/activeX26.xml"/><Relationship Id="rId48" Type="http://schemas.openxmlformats.org/officeDocument/2006/relationships/header" Target="header4.xml"/><Relationship Id="rId8" Type="http://schemas.openxmlformats.org/officeDocument/2006/relationships/header" Target="header1.xml"/><Relationship Id="rId51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2610F-1261-4C12-8C5A-F3A5C5E9E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20</Pages>
  <Words>3431</Words>
  <Characters>19559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guliko_janova</cp:lastModifiedBy>
  <cp:revision>83</cp:revision>
  <dcterms:created xsi:type="dcterms:W3CDTF">2014-08-27T08:37:00Z</dcterms:created>
  <dcterms:modified xsi:type="dcterms:W3CDTF">2018-07-16T10:13:00Z</dcterms:modified>
</cp:coreProperties>
</file>